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5" w:rsidRDefault="00D84626" w:rsidP="008A6285">
      <w:pPr>
        <w:pStyle w:val="a3"/>
        <w:rPr>
          <w:sz w:val="24"/>
        </w:rPr>
      </w:pPr>
      <w:r w:rsidRPr="00D84626">
        <w:rPr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>
            <v:imagedata r:id="rId7" o:title=""/>
          </v:shape>
          <o:OLEObject Type="Embed" ProgID="CorelDRAW.Graphic.9" ShapeID="_x0000_i1025" DrawAspect="Content" ObjectID="_1632056000" r:id="rId8"/>
        </w:object>
      </w:r>
    </w:p>
    <w:p w:rsidR="008A6285" w:rsidRDefault="008A6285" w:rsidP="008A6285">
      <w:pPr>
        <w:pStyle w:val="a3"/>
        <w:rPr>
          <w:sz w:val="24"/>
        </w:rPr>
      </w:pPr>
    </w:p>
    <w:p w:rsidR="008A6285" w:rsidRPr="00D84626" w:rsidRDefault="008A6285" w:rsidP="008A6285">
      <w:pPr>
        <w:pStyle w:val="a3"/>
        <w:rPr>
          <w:b/>
          <w:spacing w:val="20"/>
          <w:sz w:val="21"/>
          <w:szCs w:val="21"/>
        </w:rPr>
      </w:pPr>
      <w:r w:rsidRPr="00D84626">
        <w:rPr>
          <w:b/>
          <w:spacing w:val="20"/>
          <w:sz w:val="21"/>
          <w:szCs w:val="21"/>
        </w:rPr>
        <w:t>ВОЛОГОДСКАЯ ОБЛАСТЬ</w:t>
      </w:r>
    </w:p>
    <w:p w:rsidR="008A6285" w:rsidRPr="00D84626" w:rsidRDefault="008A6285" w:rsidP="008A6285">
      <w:pPr>
        <w:pStyle w:val="a3"/>
        <w:rPr>
          <w:b/>
          <w:sz w:val="4"/>
          <w:szCs w:val="4"/>
        </w:rPr>
      </w:pPr>
    </w:p>
    <w:p w:rsidR="008A6285" w:rsidRPr="00D84626" w:rsidRDefault="008A6285" w:rsidP="008A6285">
      <w:pPr>
        <w:pStyle w:val="a3"/>
        <w:rPr>
          <w:b/>
          <w:sz w:val="25"/>
          <w:szCs w:val="25"/>
        </w:rPr>
      </w:pPr>
      <w:r w:rsidRPr="00D84626">
        <w:rPr>
          <w:b/>
          <w:sz w:val="23"/>
          <w:szCs w:val="23"/>
        </w:rPr>
        <w:t>МЭРИЯ ГОРОДА ЧЕРЕПОВЦА</w:t>
      </w:r>
    </w:p>
    <w:p w:rsidR="008A6285" w:rsidRPr="00D84626" w:rsidRDefault="008A6285" w:rsidP="008A6285">
      <w:pPr>
        <w:pStyle w:val="a3"/>
        <w:rPr>
          <w:sz w:val="18"/>
          <w:szCs w:val="18"/>
        </w:rPr>
      </w:pPr>
    </w:p>
    <w:p w:rsidR="008A6285" w:rsidRPr="00D84626" w:rsidRDefault="008A6285" w:rsidP="008A6285">
      <w:pPr>
        <w:pStyle w:val="a3"/>
        <w:rPr>
          <w:b/>
          <w:sz w:val="28"/>
          <w:szCs w:val="28"/>
        </w:rPr>
      </w:pPr>
      <w:r w:rsidRPr="00D84626">
        <w:rPr>
          <w:b/>
          <w:sz w:val="28"/>
          <w:szCs w:val="28"/>
        </w:rPr>
        <w:t>У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П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Л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Е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 xml:space="preserve">Е </w:t>
      </w:r>
      <w:r w:rsidR="00D84626">
        <w:rPr>
          <w:b/>
          <w:sz w:val="28"/>
          <w:szCs w:val="28"/>
        </w:rPr>
        <w:t xml:space="preserve">  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Б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З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Я</w:t>
      </w:r>
    </w:p>
    <w:p w:rsidR="00A4660A" w:rsidRPr="00D84626" w:rsidRDefault="00A4660A" w:rsidP="00A4660A">
      <w:pPr>
        <w:jc w:val="center"/>
        <w:rPr>
          <w:sz w:val="22"/>
          <w:szCs w:val="22"/>
        </w:rPr>
      </w:pPr>
    </w:p>
    <w:p w:rsidR="00A4660A" w:rsidRDefault="00A4660A" w:rsidP="00A4660A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A4660A" w:rsidRDefault="00A4660A" w:rsidP="00A4660A"/>
    <w:p w:rsidR="00A4660A" w:rsidRDefault="00A4660A" w:rsidP="00A4660A"/>
    <w:p w:rsidR="00A4660A" w:rsidRDefault="00A4660A" w:rsidP="00A4660A"/>
    <w:tbl>
      <w:tblPr>
        <w:tblW w:w="0" w:type="auto"/>
        <w:tblLayout w:type="fixed"/>
        <w:tblLook w:val="01E0"/>
      </w:tblPr>
      <w:tblGrid>
        <w:gridCol w:w="2448"/>
        <w:gridCol w:w="236"/>
        <w:gridCol w:w="484"/>
        <w:gridCol w:w="1260"/>
      </w:tblGrid>
      <w:tr w:rsidR="00910B1C" w:rsidTr="00742F19">
        <w:tc>
          <w:tcPr>
            <w:tcW w:w="2448" w:type="dxa"/>
          </w:tcPr>
          <w:p w:rsidR="00910B1C" w:rsidRPr="00742F19" w:rsidRDefault="00E80DD3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FC3973" w:rsidRPr="00252E77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36" w:type="dxa"/>
          </w:tcPr>
          <w:p w:rsidR="00910B1C" w:rsidRPr="00742F19" w:rsidRDefault="00910B1C" w:rsidP="00A4660A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910B1C" w:rsidRPr="00742F19" w:rsidRDefault="00083DB4" w:rsidP="00A4660A">
            <w:pPr>
              <w:pStyle w:val="2"/>
              <w:rPr>
                <w:sz w:val="26"/>
                <w:szCs w:val="26"/>
              </w:rPr>
            </w:pPr>
            <w:r w:rsidRPr="00742F19">
              <w:rPr>
                <w:sz w:val="26"/>
                <w:szCs w:val="26"/>
              </w:rPr>
              <w:t>№</w:t>
            </w:r>
          </w:p>
        </w:tc>
        <w:tc>
          <w:tcPr>
            <w:tcW w:w="1260" w:type="dxa"/>
          </w:tcPr>
          <w:p w:rsidR="00910B1C" w:rsidRPr="00742F19" w:rsidRDefault="00DD6552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DD3">
              <w:rPr>
                <w:sz w:val="26"/>
                <w:szCs w:val="26"/>
              </w:rPr>
              <w:t>366</w:t>
            </w:r>
          </w:p>
        </w:tc>
      </w:tr>
    </w:tbl>
    <w:p w:rsidR="007D3236" w:rsidRDefault="007D3236" w:rsidP="00A4660A">
      <w:pPr>
        <w:pStyle w:val="2"/>
        <w:rPr>
          <w:sz w:val="24"/>
        </w:rPr>
      </w:pPr>
    </w:p>
    <w:p w:rsidR="001B1729" w:rsidRDefault="001B1729" w:rsidP="001B1729"/>
    <w:p w:rsidR="001B1729" w:rsidRPr="00D26F24" w:rsidRDefault="001B1729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 xml:space="preserve">Об утверждении  состава оргкомитета, </w:t>
      </w:r>
    </w:p>
    <w:p w:rsidR="003F6B9B" w:rsidRPr="00D26F24" w:rsidRDefault="003F6B9B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>председателей комиссий организаторов и</w:t>
      </w:r>
    </w:p>
    <w:p w:rsidR="003F6B9B" w:rsidRPr="00D26F24" w:rsidRDefault="001B1729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>жюри</w:t>
      </w:r>
      <w:r w:rsidR="003F6B9B" w:rsidRPr="00D26F24">
        <w:rPr>
          <w:sz w:val="26"/>
          <w:szCs w:val="26"/>
        </w:rPr>
        <w:t xml:space="preserve"> </w:t>
      </w:r>
      <w:r w:rsidRPr="00D26F24">
        <w:rPr>
          <w:sz w:val="26"/>
          <w:szCs w:val="26"/>
        </w:rPr>
        <w:t xml:space="preserve">муниципального этапа </w:t>
      </w:r>
    </w:p>
    <w:p w:rsidR="001B1729" w:rsidRPr="00D26F24" w:rsidRDefault="001B1729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>всероссийской</w:t>
      </w:r>
      <w:r w:rsidR="003F6B9B" w:rsidRPr="00D26F24">
        <w:rPr>
          <w:sz w:val="26"/>
          <w:szCs w:val="26"/>
        </w:rPr>
        <w:t xml:space="preserve"> </w:t>
      </w:r>
      <w:r w:rsidRPr="00D26F24">
        <w:rPr>
          <w:sz w:val="26"/>
          <w:szCs w:val="26"/>
        </w:rPr>
        <w:t xml:space="preserve">олимпиады школьников </w:t>
      </w:r>
    </w:p>
    <w:p w:rsidR="00083DB4" w:rsidRPr="00D26F24" w:rsidRDefault="00083DB4" w:rsidP="001B1729">
      <w:pPr>
        <w:jc w:val="both"/>
        <w:rPr>
          <w:sz w:val="26"/>
          <w:szCs w:val="26"/>
        </w:rPr>
      </w:pPr>
    </w:p>
    <w:p w:rsidR="001B1729" w:rsidRPr="00D26F24" w:rsidRDefault="001B1729" w:rsidP="00083DB4">
      <w:pPr>
        <w:ind w:firstLine="708"/>
        <w:jc w:val="both"/>
        <w:rPr>
          <w:sz w:val="26"/>
          <w:szCs w:val="26"/>
        </w:rPr>
      </w:pPr>
      <w:r w:rsidRPr="00D26F24">
        <w:rPr>
          <w:sz w:val="26"/>
          <w:szCs w:val="26"/>
        </w:rPr>
        <w:t xml:space="preserve">В целях организационного обеспечении муниципального этапа </w:t>
      </w:r>
      <w:r w:rsidR="00303EEC" w:rsidRPr="00D26F24">
        <w:rPr>
          <w:sz w:val="26"/>
          <w:szCs w:val="26"/>
        </w:rPr>
        <w:t xml:space="preserve">всероссийской </w:t>
      </w:r>
      <w:r w:rsidRPr="00D26F24">
        <w:rPr>
          <w:sz w:val="26"/>
          <w:szCs w:val="26"/>
        </w:rPr>
        <w:t>олимпиад</w:t>
      </w:r>
      <w:r w:rsidR="00303EEC" w:rsidRPr="00D26F24">
        <w:rPr>
          <w:sz w:val="26"/>
          <w:szCs w:val="26"/>
        </w:rPr>
        <w:t>ы школьников</w:t>
      </w:r>
      <w:r w:rsidRPr="00D26F24">
        <w:rPr>
          <w:sz w:val="26"/>
          <w:szCs w:val="26"/>
        </w:rPr>
        <w:t>, осуществления качественной, своевременной оценки работ</w:t>
      </w:r>
    </w:p>
    <w:p w:rsidR="001B1729" w:rsidRPr="00D26F24" w:rsidRDefault="001B1729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>ПРИКАЗЫВАЮ:</w:t>
      </w:r>
    </w:p>
    <w:p w:rsidR="00FC3973" w:rsidRPr="00E91659" w:rsidRDefault="0089523F" w:rsidP="00E9165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ab/>
      </w:r>
      <w:r w:rsidRPr="00E91659">
        <w:rPr>
          <w:sz w:val="26"/>
          <w:szCs w:val="26"/>
        </w:rPr>
        <w:t xml:space="preserve">1. Утвердить </w:t>
      </w:r>
      <w:r w:rsidR="00C34B9E" w:rsidRPr="00E91659">
        <w:rPr>
          <w:sz w:val="26"/>
          <w:szCs w:val="26"/>
        </w:rPr>
        <w:t>состав организационного комитета</w:t>
      </w:r>
      <w:r w:rsidRPr="00E91659">
        <w:rPr>
          <w:sz w:val="26"/>
          <w:szCs w:val="26"/>
        </w:rPr>
        <w:t xml:space="preserve"> муниципального этапа олимпиады в следующем составе:</w:t>
      </w:r>
    </w:p>
    <w:p w:rsidR="00FC3973" w:rsidRPr="00E91659" w:rsidRDefault="00E17B5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Барабнова Мария Геннадьевна</w:t>
      </w:r>
      <w:r w:rsidR="00C0672C" w:rsidRPr="00E91659">
        <w:rPr>
          <w:sz w:val="26"/>
          <w:szCs w:val="26"/>
        </w:rPr>
        <w:t xml:space="preserve">, </w:t>
      </w:r>
      <w:r w:rsidR="00252E77">
        <w:rPr>
          <w:sz w:val="26"/>
          <w:szCs w:val="26"/>
        </w:rPr>
        <w:t xml:space="preserve">заместитель </w:t>
      </w:r>
      <w:r w:rsidR="00C0672C" w:rsidRPr="00E91659">
        <w:rPr>
          <w:sz w:val="26"/>
          <w:szCs w:val="26"/>
        </w:rPr>
        <w:t>начальник</w:t>
      </w:r>
      <w:r w:rsidR="00252E77">
        <w:rPr>
          <w:sz w:val="26"/>
          <w:szCs w:val="26"/>
        </w:rPr>
        <w:t>а</w:t>
      </w:r>
      <w:r w:rsidR="00C0672C" w:rsidRPr="00E91659">
        <w:rPr>
          <w:sz w:val="26"/>
          <w:szCs w:val="26"/>
        </w:rPr>
        <w:t xml:space="preserve"> </w:t>
      </w:r>
      <w:r w:rsidR="00FC3973" w:rsidRPr="00E91659">
        <w:rPr>
          <w:sz w:val="26"/>
          <w:szCs w:val="26"/>
        </w:rPr>
        <w:t xml:space="preserve">управления образования, </w:t>
      </w:r>
      <w:r w:rsidR="00C0672C" w:rsidRPr="00E91659">
        <w:rPr>
          <w:sz w:val="26"/>
          <w:szCs w:val="26"/>
        </w:rPr>
        <w:t>председатель</w:t>
      </w:r>
      <w:r w:rsidR="00FC3973" w:rsidRPr="00E91659">
        <w:rPr>
          <w:sz w:val="26"/>
          <w:szCs w:val="26"/>
        </w:rPr>
        <w:t xml:space="preserve"> оргкомитета</w:t>
      </w:r>
      <w:r w:rsidR="00C0672C" w:rsidRPr="00E91659">
        <w:rPr>
          <w:sz w:val="26"/>
          <w:szCs w:val="26"/>
        </w:rPr>
        <w:t>;</w:t>
      </w:r>
    </w:p>
    <w:p w:rsidR="00FC3973" w:rsidRPr="00E91659" w:rsidRDefault="00D67647" w:rsidP="00E91659">
      <w:pPr>
        <w:ind w:firstLine="708"/>
        <w:jc w:val="both"/>
        <w:rPr>
          <w:sz w:val="26"/>
          <w:szCs w:val="26"/>
        </w:rPr>
      </w:pPr>
      <w:smartTag w:uri="urn:schemas-microsoft-com:office:smarttags" w:element="PersonName">
        <w:smartTagPr>
          <w:attr w:name="ProductID" w:val="Ёрохова Наталья Леонидовна"/>
        </w:smartTagPr>
        <w:r w:rsidRPr="00E91659">
          <w:rPr>
            <w:sz w:val="26"/>
            <w:szCs w:val="26"/>
          </w:rPr>
          <w:t>Ёрохова Наталья Леонидовна</w:t>
        </w:r>
      </w:smartTag>
      <w:r w:rsidR="008A307E" w:rsidRPr="00E91659">
        <w:rPr>
          <w:sz w:val="26"/>
          <w:szCs w:val="26"/>
        </w:rPr>
        <w:t xml:space="preserve">, ведущий специалист </w:t>
      </w:r>
      <w:r w:rsidR="00B45004" w:rsidRPr="00E91659">
        <w:rPr>
          <w:sz w:val="26"/>
          <w:szCs w:val="26"/>
        </w:rPr>
        <w:t xml:space="preserve">отдела общего и дополнительного образования </w:t>
      </w:r>
      <w:r w:rsidR="008A307E" w:rsidRPr="00E91659">
        <w:rPr>
          <w:sz w:val="26"/>
          <w:szCs w:val="26"/>
        </w:rPr>
        <w:t>управления образования;</w:t>
      </w:r>
    </w:p>
    <w:p w:rsidR="00BF414F" w:rsidRPr="00E91659" w:rsidRDefault="0078781D" w:rsidP="00E916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Мешкова Елена Евгеньевна</w:t>
      </w:r>
      <w:r w:rsidR="00BF414F" w:rsidRPr="00E91659">
        <w:rPr>
          <w:sz w:val="26"/>
          <w:szCs w:val="26"/>
        </w:rPr>
        <w:t>, директор М</w:t>
      </w:r>
      <w:r w:rsidR="00B3369A">
        <w:rPr>
          <w:sz w:val="26"/>
          <w:szCs w:val="26"/>
        </w:rPr>
        <w:t>А</w:t>
      </w:r>
      <w:r w:rsidR="00BF414F" w:rsidRPr="00E91659">
        <w:rPr>
          <w:sz w:val="26"/>
          <w:szCs w:val="26"/>
        </w:rPr>
        <w:t>ОУ «Средняя общеобразовательная школа № 28»;</w:t>
      </w:r>
    </w:p>
    <w:p w:rsidR="00B4168A" w:rsidRDefault="00CA786B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Сорокина Мария Васильевна</w:t>
      </w:r>
      <w:r w:rsidR="00B3369A">
        <w:rPr>
          <w:sz w:val="26"/>
          <w:szCs w:val="26"/>
        </w:rPr>
        <w:t>, директор МА</w:t>
      </w:r>
      <w:r w:rsidR="00B4168A" w:rsidRPr="00E91659">
        <w:rPr>
          <w:sz w:val="26"/>
          <w:szCs w:val="26"/>
        </w:rPr>
        <w:t>ОУ «Средня</w:t>
      </w:r>
      <w:r w:rsidRPr="00E91659">
        <w:rPr>
          <w:sz w:val="26"/>
          <w:szCs w:val="26"/>
        </w:rPr>
        <w:t>я общеобразовательная школа № 4</w:t>
      </w:r>
      <w:r w:rsidR="00B4168A" w:rsidRPr="00E91659">
        <w:rPr>
          <w:sz w:val="26"/>
          <w:szCs w:val="26"/>
        </w:rPr>
        <w:t>»;</w:t>
      </w:r>
    </w:p>
    <w:p w:rsidR="00BE522C" w:rsidRDefault="00BE522C" w:rsidP="00E916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Гуськова С</w:t>
      </w:r>
      <w:r w:rsidR="00B3369A">
        <w:rPr>
          <w:sz w:val="26"/>
          <w:szCs w:val="26"/>
        </w:rPr>
        <w:t>ветлана Анатольевна, директор МА</w:t>
      </w:r>
      <w:r>
        <w:rPr>
          <w:sz w:val="26"/>
          <w:szCs w:val="26"/>
        </w:rPr>
        <w:t>ОУ «Средняя общеобразовательная школа № 5 имени Е.А. Поромонова»;</w:t>
      </w:r>
    </w:p>
    <w:p w:rsidR="00C000DB" w:rsidRPr="00E91659" w:rsidRDefault="00B3369A" w:rsidP="00C000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Ожигина Светлана Петровна</w:t>
      </w:r>
      <w:r w:rsidR="00C000DB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 МА</w:t>
      </w:r>
      <w:r w:rsidR="00C000DB" w:rsidRPr="00E91659">
        <w:rPr>
          <w:sz w:val="26"/>
          <w:szCs w:val="26"/>
        </w:rPr>
        <w:t>ОУ «Средняя о</w:t>
      </w:r>
      <w:r w:rsidR="00C000DB">
        <w:rPr>
          <w:sz w:val="26"/>
          <w:szCs w:val="26"/>
        </w:rPr>
        <w:t>бщеобразовательная школа № 6</w:t>
      </w:r>
      <w:r w:rsidR="00C000DB" w:rsidRPr="00E91659">
        <w:rPr>
          <w:sz w:val="26"/>
          <w:szCs w:val="26"/>
        </w:rPr>
        <w:t>»;</w:t>
      </w:r>
    </w:p>
    <w:p w:rsidR="00B4168A" w:rsidRPr="00E91659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Голубев</w:t>
      </w:r>
      <w:r w:rsidR="00B3369A">
        <w:rPr>
          <w:sz w:val="26"/>
          <w:szCs w:val="26"/>
        </w:rPr>
        <w:t>а Ольга Альбертовна, директор МА</w:t>
      </w:r>
      <w:r w:rsidRPr="00E91659">
        <w:rPr>
          <w:sz w:val="26"/>
          <w:szCs w:val="26"/>
        </w:rPr>
        <w:t>ОУ «Средняя общеобразовательная школа № 7»;</w:t>
      </w:r>
    </w:p>
    <w:p w:rsidR="00B4168A" w:rsidRPr="00E91659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Волкова Л</w:t>
      </w:r>
      <w:r w:rsidR="00B3369A">
        <w:rPr>
          <w:sz w:val="26"/>
          <w:szCs w:val="26"/>
        </w:rPr>
        <w:t>юдмила Валентиновна, директор МА</w:t>
      </w:r>
      <w:r w:rsidRPr="00E91659">
        <w:rPr>
          <w:sz w:val="26"/>
          <w:szCs w:val="26"/>
        </w:rPr>
        <w:t>ОУ «Средняя общеобразовательная школа № 9 с углубленным изучением отдельных предметов»;</w:t>
      </w:r>
    </w:p>
    <w:p w:rsidR="00B4168A" w:rsidRPr="00E91659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Ильин С</w:t>
      </w:r>
      <w:r w:rsidR="00B3369A">
        <w:rPr>
          <w:sz w:val="26"/>
          <w:szCs w:val="26"/>
        </w:rPr>
        <w:t>ергей Александрович, директор МА</w:t>
      </w:r>
      <w:r w:rsidRPr="00E91659">
        <w:rPr>
          <w:sz w:val="26"/>
          <w:szCs w:val="26"/>
        </w:rPr>
        <w:t>ОУ «</w:t>
      </w:r>
      <w:r w:rsidR="00874769" w:rsidRPr="00E91659">
        <w:rPr>
          <w:sz w:val="26"/>
          <w:szCs w:val="26"/>
        </w:rPr>
        <w:t xml:space="preserve">Образовательный центр </w:t>
      </w:r>
      <w:r w:rsidRPr="00E91659">
        <w:rPr>
          <w:sz w:val="26"/>
          <w:szCs w:val="26"/>
        </w:rPr>
        <w:t>№ 11»;</w:t>
      </w:r>
    </w:p>
    <w:p w:rsidR="00B4168A" w:rsidRPr="00E91659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Хайрулина Валентина Александровна</w:t>
      </w:r>
      <w:r w:rsidR="00B3369A">
        <w:rPr>
          <w:sz w:val="26"/>
          <w:szCs w:val="26"/>
        </w:rPr>
        <w:t>, директор МА</w:t>
      </w:r>
      <w:r w:rsidRPr="00E91659">
        <w:rPr>
          <w:sz w:val="26"/>
          <w:szCs w:val="26"/>
        </w:rPr>
        <w:t>ОУ «Средняя общеобразовательная школа № 19»;</w:t>
      </w:r>
    </w:p>
    <w:p w:rsidR="00B4168A" w:rsidRPr="00E91659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Черни</w:t>
      </w:r>
      <w:r w:rsidR="00B3369A">
        <w:rPr>
          <w:sz w:val="26"/>
          <w:szCs w:val="26"/>
        </w:rPr>
        <w:t>к Лариса Николаевна, директор МА</w:t>
      </w:r>
      <w:r w:rsidRPr="00E91659">
        <w:rPr>
          <w:sz w:val="26"/>
          <w:szCs w:val="26"/>
        </w:rPr>
        <w:t>ОУ «Средняя общеобразовательная школа № 24»;</w:t>
      </w:r>
    </w:p>
    <w:p w:rsidR="00B4168A" w:rsidRPr="00E91659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lastRenderedPageBreak/>
        <w:t xml:space="preserve">Смирнова </w:t>
      </w:r>
      <w:r w:rsidR="00B3369A">
        <w:rPr>
          <w:sz w:val="26"/>
          <w:szCs w:val="26"/>
        </w:rPr>
        <w:t>Светлана Николаевна, директор МА</w:t>
      </w:r>
      <w:r w:rsidRPr="00E91659">
        <w:rPr>
          <w:sz w:val="26"/>
          <w:szCs w:val="26"/>
        </w:rPr>
        <w:t>ОУ «Средняя общеобразовательная школа № 25»;</w:t>
      </w:r>
    </w:p>
    <w:p w:rsidR="00B4168A" w:rsidRPr="00E91659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 xml:space="preserve">Шевченко </w:t>
      </w:r>
      <w:smartTag w:uri="urn:schemas-microsoft-com:office:smarttags" w:element="PersonName">
        <w:smartTagPr>
          <w:attr w:name="ProductID" w:val="Елена Александровна"/>
        </w:smartTagPr>
        <w:r w:rsidRPr="00E91659">
          <w:rPr>
            <w:sz w:val="26"/>
            <w:szCs w:val="26"/>
          </w:rPr>
          <w:t>Елена Александровна</w:t>
        </w:r>
      </w:smartTag>
      <w:r w:rsidRPr="00E91659">
        <w:rPr>
          <w:sz w:val="26"/>
          <w:szCs w:val="26"/>
        </w:rPr>
        <w:t xml:space="preserve">, </w:t>
      </w:r>
      <w:r w:rsidR="00B3369A">
        <w:rPr>
          <w:sz w:val="26"/>
          <w:szCs w:val="26"/>
        </w:rPr>
        <w:t>директор МА</w:t>
      </w:r>
      <w:r w:rsidRPr="00E91659">
        <w:rPr>
          <w:sz w:val="26"/>
          <w:szCs w:val="26"/>
        </w:rPr>
        <w:t>ОУ «Средняя общеобразовательная школа № 31»;</w:t>
      </w:r>
    </w:p>
    <w:p w:rsidR="00B4168A" w:rsidRDefault="00B4168A" w:rsidP="00E91659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Кузьмин Дмитрий Юрьевич, директор МАОУ «Общеобразовательный лицей «АМТЭК»;</w:t>
      </w:r>
    </w:p>
    <w:p w:rsidR="00B9660C" w:rsidRPr="00E91659" w:rsidRDefault="00B9660C" w:rsidP="00B96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Кравцова Вера Львовна, </w:t>
      </w:r>
      <w:r w:rsidR="00B3369A">
        <w:rPr>
          <w:sz w:val="26"/>
          <w:szCs w:val="26"/>
        </w:rPr>
        <w:t>директор МА</w:t>
      </w:r>
      <w:r w:rsidRPr="00E91659">
        <w:rPr>
          <w:sz w:val="26"/>
          <w:szCs w:val="26"/>
        </w:rPr>
        <w:t>ОУ «Средня</w:t>
      </w:r>
      <w:r>
        <w:rPr>
          <w:sz w:val="26"/>
          <w:szCs w:val="26"/>
        </w:rPr>
        <w:t>я общеобразовательная школа № 21 с углубленным изучением отдельных предметов</w:t>
      </w:r>
      <w:r w:rsidRPr="00E91659">
        <w:rPr>
          <w:sz w:val="26"/>
          <w:szCs w:val="26"/>
        </w:rPr>
        <w:t>»;</w:t>
      </w:r>
    </w:p>
    <w:p w:rsidR="00B3369A" w:rsidRDefault="00B9660C" w:rsidP="00B336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Беляева</w:t>
      </w:r>
      <w:r w:rsidR="00B3369A">
        <w:rPr>
          <w:sz w:val="26"/>
          <w:szCs w:val="26"/>
        </w:rPr>
        <w:t xml:space="preserve"> Татьяна Васильевна, директор МА</w:t>
      </w:r>
      <w:r>
        <w:rPr>
          <w:sz w:val="26"/>
          <w:szCs w:val="26"/>
        </w:rPr>
        <w:t>ОУ «</w:t>
      </w:r>
      <w:smartTag w:uri="urn:schemas-microsoft-com:office:smarttags" w:element="PersonName">
        <w:r>
          <w:rPr>
            <w:sz w:val="26"/>
            <w:szCs w:val="26"/>
          </w:rPr>
          <w:t>Центр образования</w:t>
        </w:r>
      </w:smartTag>
      <w:r w:rsidR="00B3369A">
        <w:rPr>
          <w:sz w:val="26"/>
          <w:szCs w:val="26"/>
        </w:rPr>
        <w:t xml:space="preserve"> № 29»; </w:t>
      </w:r>
    </w:p>
    <w:p w:rsidR="00B3369A" w:rsidRDefault="00B3369A" w:rsidP="00B336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Бакатова Алена Викторовна, директор МА</w:t>
      </w:r>
      <w:r w:rsidRPr="00E91659">
        <w:rPr>
          <w:sz w:val="26"/>
          <w:szCs w:val="26"/>
        </w:rPr>
        <w:t>ОУ «Средня</w:t>
      </w:r>
      <w:r>
        <w:rPr>
          <w:sz w:val="26"/>
          <w:szCs w:val="26"/>
        </w:rPr>
        <w:t>я общеобразовательная школа № 34».</w:t>
      </w:r>
    </w:p>
    <w:p w:rsidR="00EB27D7" w:rsidRPr="00E91659" w:rsidRDefault="00EB27D7" w:rsidP="00B3369A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2. Утвердить</w:t>
      </w:r>
      <w:r w:rsidR="001542FE" w:rsidRPr="00E91659">
        <w:rPr>
          <w:sz w:val="26"/>
          <w:szCs w:val="26"/>
        </w:rPr>
        <w:t xml:space="preserve"> кандидатуры </w:t>
      </w:r>
      <w:r w:rsidR="008E04B0" w:rsidRPr="00E91659">
        <w:rPr>
          <w:sz w:val="26"/>
          <w:szCs w:val="26"/>
        </w:rPr>
        <w:t xml:space="preserve">председателей </w:t>
      </w:r>
      <w:r w:rsidRPr="00E91659">
        <w:rPr>
          <w:sz w:val="26"/>
          <w:szCs w:val="26"/>
        </w:rPr>
        <w:t>предметны</w:t>
      </w:r>
      <w:r w:rsidR="008E04B0" w:rsidRPr="00E91659">
        <w:rPr>
          <w:sz w:val="26"/>
          <w:szCs w:val="26"/>
        </w:rPr>
        <w:t>х</w:t>
      </w:r>
      <w:r w:rsidRPr="00E91659">
        <w:rPr>
          <w:sz w:val="26"/>
          <w:szCs w:val="26"/>
        </w:rPr>
        <w:t xml:space="preserve"> комисси</w:t>
      </w:r>
      <w:r w:rsidR="008E04B0" w:rsidRPr="00E91659">
        <w:rPr>
          <w:sz w:val="26"/>
          <w:szCs w:val="26"/>
        </w:rPr>
        <w:t>й</w:t>
      </w:r>
      <w:r w:rsidR="001542FE" w:rsidRPr="00E91659">
        <w:rPr>
          <w:sz w:val="26"/>
          <w:szCs w:val="26"/>
        </w:rPr>
        <w:t xml:space="preserve"> </w:t>
      </w:r>
      <w:r w:rsidRPr="00E91659">
        <w:rPr>
          <w:sz w:val="26"/>
          <w:szCs w:val="26"/>
        </w:rPr>
        <w:t>в следующем составе:</w:t>
      </w:r>
    </w:p>
    <w:p w:rsidR="004B6ED2" w:rsidRPr="00B6658D" w:rsidRDefault="00942405" w:rsidP="00E91659">
      <w:pPr>
        <w:jc w:val="both"/>
        <w:rPr>
          <w:sz w:val="26"/>
          <w:szCs w:val="26"/>
        </w:rPr>
      </w:pPr>
      <w:r w:rsidRPr="00B6658D">
        <w:rPr>
          <w:sz w:val="26"/>
          <w:szCs w:val="26"/>
        </w:rPr>
        <w:t>по английскому</w:t>
      </w:r>
      <w:r w:rsidR="00494588" w:rsidRPr="00B6658D">
        <w:rPr>
          <w:sz w:val="26"/>
          <w:szCs w:val="26"/>
        </w:rPr>
        <w:t xml:space="preserve"> языку</w:t>
      </w:r>
      <w:r w:rsidR="00A25779" w:rsidRPr="00B6658D">
        <w:rPr>
          <w:sz w:val="26"/>
          <w:szCs w:val="26"/>
        </w:rPr>
        <w:t>:</w:t>
      </w:r>
    </w:p>
    <w:p w:rsidR="00A25779" w:rsidRPr="001D61D3" w:rsidRDefault="00494588" w:rsidP="00E91659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Травникова Галина Валентинов</w:t>
      </w:r>
      <w:r w:rsidR="009011A4" w:rsidRPr="001D61D3">
        <w:rPr>
          <w:sz w:val="26"/>
          <w:szCs w:val="26"/>
        </w:rPr>
        <w:t>на, учитель английского языка МА</w:t>
      </w:r>
      <w:r w:rsidRPr="001D61D3">
        <w:rPr>
          <w:sz w:val="26"/>
          <w:szCs w:val="26"/>
        </w:rPr>
        <w:t>ОУ «Средняя общеобразовательная школа №</w:t>
      </w:r>
      <w:r w:rsidR="00E17B5A" w:rsidRPr="001D61D3">
        <w:rPr>
          <w:sz w:val="26"/>
          <w:szCs w:val="26"/>
        </w:rPr>
        <w:t xml:space="preserve"> </w:t>
      </w:r>
      <w:r w:rsidRPr="001D61D3">
        <w:rPr>
          <w:sz w:val="26"/>
          <w:szCs w:val="26"/>
        </w:rPr>
        <w:t>30»</w:t>
      </w:r>
      <w:r w:rsidR="00A25779" w:rsidRPr="001D61D3">
        <w:rPr>
          <w:sz w:val="26"/>
          <w:szCs w:val="26"/>
        </w:rPr>
        <w:t>;</w:t>
      </w:r>
    </w:p>
    <w:p w:rsidR="004B6ED2" w:rsidRPr="001D61D3" w:rsidRDefault="00420304" w:rsidP="00E91659">
      <w:pPr>
        <w:jc w:val="both"/>
        <w:rPr>
          <w:sz w:val="26"/>
          <w:szCs w:val="26"/>
        </w:rPr>
      </w:pPr>
      <w:r w:rsidRPr="001D61D3">
        <w:rPr>
          <w:sz w:val="26"/>
          <w:szCs w:val="26"/>
        </w:rPr>
        <w:t xml:space="preserve">по немецкому </w:t>
      </w:r>
      <w:r w:rsidR="00942405" w:rsidRPr="001D61D3">
        <w:rPr>
          <w:sz w:val="26"/>
          <w:szCs w:val="26"/>
        </w:rPr>
        <w:t>языку</w:t>
      </w:r>
      <w:r w:rsidRPr="001D61D3">
        <w:rPr>
          <w:sz w:val="26"/>
          <w:szCs w:val="26"/>
        </w:rPr>
        <w:t>:</w:t>
      </w:r>
    </w:p>
    <w:p w:rsidR="00420304" w:rsidRPr="001D61D3" w:rsidRDefault="00420304" w:rsidP="00E91659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 xml:space="preserve">Власюк Екатерина Анатольевна, учитель </w:t>
      </w:r>
      <w:r w:rsidR="007E3FC0" w:rsidRPr="001D61D3">
        <w:rPr>
          <w:sz w:val="26"/>
          <w:szCs w:val="26"/>
        </w:rPr>
        <w:t xml:space="preserve">немецкого языка </w:t>
      </w:r>
      <w:r w:rsidRPr="001D61D3">
        <w:rPr>
          <w:sz w:val="26"/>
          <w:szCs w:val="26"/>
        </w:rPr>
        <w:t>М</w:t>
      </w:r>
      <w:r w:rsidR="0002036B" w:rsidRPr="001D61D3">
        <w:rPr>
          <w:sz w:val="26"/>
          <w:szCs w:val="26"/>
        </w:rPr>
        <w:t>А</w:t>
      </w:r>
      <w:r w:rsidRPr="001D61D3">
        <w:rPr>
          <w:sz w:val="26"/>
          <w:szCs w:val="26"/>
        </w:rPr>
        <w:t>ОУ «Средняя общеобразовательная школа №</w:t>
      </w:r>
      <w:r w:rsidR="00E17B5A" w:rsidRPr="001D61D3">
        <w:rPr>
          <w:sz w:val="26"/>
          <w:szCs w:val="26"/>
        </w:rPr>
        <w:t xml:space="preserve"> </w:t>
      </w:r>
      <w:r w:rsidRPr="001D61D3">
        <w:rPr>
          <w:sz w:val="26"/>
          <w:szCs w:val="26"/>
        </w:rPr>
        <w:t>34»;</w:t>
      </w:r>
    </w:p>
    <w:p w:rsidR="00494588" w:rsidRPr="001D61D3" w:rsidRDefault="00494588" w:rsidP="00E91659">
      <w:pPr>
        <w:jc w:val="both"/>
        <w:rPr>
          <w:sz w:val="26"/>
          <w:szCs w:val="26"/>
        </w:rPr>
      </w:pPr>
      <w:r w:rsidRPr="001D61D3">
        <w:rPr>
          <w:sz w:val="26"/>
          <w:szCs w:val="26"/>
        </w:rPr>
        <w:t>по французскому языку:</w:t>
      </w:r>
    </w:p>
    <w:p w:rsidR="00494588" w:rsidRPr="001D61D3" w:rsidRDefault="00494588" w:rsidP="00E91659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Ямковенко Елена Евгеньевн</w:t>
      </w:r>
      <w:r w:rsidR="00C82B52" w:rsidRPr="001D61D3">
        <w:rPr>
          <w:sz w:val="26"/>
          <w:szCs w:val="26"/>
        </w:rPr>
        <w:t>а, учитель французского языка МА</w:t>
      </w:r>
      <w:r w:rsidRPr="001D61D3">
        <w:rPr>
          <w:sz w:val="26"/>
          <w:szCs w:val="26"/>
        </w:rPr>
        <w:t>ОУ «Средняя общеобразовательная школа №</w:t>
      </w:r>
      <w:r w:rsidR="00E17B5A" w:rsidRPr="001D61D3">
        <w:rPr>
          <w:sz w:val="26"/>
          <w:szCs w:val="26"/>
        </w:rPr>
        <w:t xml:space="preserve"> </w:t>
      </w:r>
      <w:r w:rsidRPr="001D61D3">
        <w:rPr>
          <w:sz w:val="26"/>
          <w:szCs w:val="26"/>
        </w:rPr>
        <w:t>17»</w:t>
      </w:r>
      <w:r w:rsidR="00F930F5" w:rsidRPr="001D61D3">
        <w:rPr>
          <w:sz w:val="26"/>
          <w:szCs w:val="26"/>
        </w:rPr>
        <w:t>;</w:t>
      </w:r>
    </w:p>
    <w:p w:rsidR="004B6ED2" w:rsidRPr="001D61D3" w:rsidRDefault="00A25779" w:rsidP="00E91659">
      <w:pPr>
        <w:tabs>
          <w:tab w:val="num" w:pos="0"/>
        </w:tabs>
        <w:jc w:val="both"/>
        <w:rPr>
          <w:sz w:val="26"/>
          <w:szCs w:val="26"/>
        </w:rPr>
      </w:pPr>
      <w:r w:rsidRPr="001D61D3">
        <w:rPr>
          <w:sz w:val="26"/>
          <w:szCs w:val="26"/>
        </w:rPr>
        <w:t xml:space="preserve">по </w:t>
      </w:r>
      <w:r w:rsidR="00494588" w:rsidRPr="001D61D3">
        <w:rPr>
          <w:sz w:val="26"/>
          <w:szCs w:val="26"/>
        </w:rPr>
        <w:t>математике</w:t>
      </w:r>
      <w:r w:rsidRPr="001D61D3">
        <w:rPr>
          <w:sz w:val="26"/>
          <w:szCs w:val="26"/>
        </w:rPr>
        <w:t>:</w:t>
      </w:r>
    </w:p>
    <w:p w:rsidR="00A25779" w:rsidRPr="001D61D3" w:rsidRDefault="004B6ED2" w:rsidP="00E91659">
      <w:pPr>
        <w:tabs>
          <w:tab w:val="num" w:pos="0"/>
        </w:tabs>
        <w:jc w:val="both"/>
        <w:rPr>
          <w:sz w:val="26"/>
          <w:szCs w:val="26"/>
        </w:rPr>
      </w:pPr>
      <w:r w:rsidRPr="001D61D3">
        <w:rPr>
          <w:sz w:val="26"/>
          <w:szCs w:val="26"/>
        </w:rPr>
        <w:tab/>
      </w:r>
      <w:r w:rsidR="00494588" w:rsidRPr="001D61D3">
        <w:rPr>
          <w:sz w:val="26"/>
          <w:szCs w:val="26"/>
        </w:rPr>
        <w:t>Кочегуро Елена Николаевна, учитель математики МАОУ «Общеобразовательный лицей «АМТЭК»</w:t>
      </w:r>
      <w:r w:rsidR="00F930F5" w:rsidRPr="001D61D3">
        <w:rPr>
          <w:sz w:val="26"/>
          <w:szCs w:val="26"/>
        </w:rPr>
        <w:t>;</w:t>
      </w:r>
    </w:p>
    <w:p w:rsidR="00F930F5" w:rsidRPr="001D61D3" w:rsidRDefault="00F930F5" w:rsidP="00E91659">
      <w:pPr>
        <w:tabs>
          <w:tab w:val="num" w:pos="0"/>
        </w:tabs>
        <w:jc w:val="both"/>
        <w:rPr>
          <w:sz w:val="26"/>
          <w:szCs w:val="26"/>
        </w:rPr>
      </w:pPr>
      <w:r w:rsidRPr="001D61D3">
        <w:rPr>
          <w:sz w:val="26"/>
          <w:szCs w:val="26"/>
        </w:rPr>
        <w:t>по физике, астрономии:</w:t>
      </w:r>
    </w:p>
    <w:p w:rsidR="00F930F5" w:rsidRPr="001D61D3" w:rsidRDefault="00F930F5" w:rsidP="00E91659">
      <w:pPr>
        <w:tabs>
          <w:tab w:val="num" w:pos="0"/>
        </w:tabs>
        <w:jc w:val="both"/>
        <w:rPr>
          <w:sz w:val="26"/>
          <w:szCs w:val="26"/>
        </w:rPr>
      </w:pPr>
      <w:r w:rsidRPr="001D61D3">
        <w:rPr>
          <w:sz w:val="26"/>
          <w:szCs w:val="26"/>
        </w:rPr>
        <w:tab/>
        <w:t>Ефремова Галина Валерьевна</w:t>
      </w:r>
      <w:r w:rsidR="0093077C" w:rsidRPr="001D61D3">
        <w:rPr>
          <w:sz w:val="26"/>
          <w:szCs w:val="26"/>
        </w:rPr>
        <w:t>, учитель физики и астрономии МА</w:t>
      </w:r>
      <w:r w:rsidRPr="001D61D3">
        <w:rPr>
          <w:sz w:val="26"/>
          <w:szCs w:val="26"/>
        </w:rPr>
        <w:t>ОУ «Средняя общеобразовательная школа №</w:t>
      </w:r>
      <w:r w:rsidR="008573B4" w:rsidRPr="001D61D3">
        <w:rPr>
          <w:sz w:val="26"/>
          <w:szCs w:val="26"/>
        </w:rPr>
        <w:t xml:space="preserve"> </w:t>
      </w:r>
      <w:r w:rsidRPr="001D61D3">
        <w:rPr>
          <w:sz w:val="26"/>
          <w:szCs w:val="26"/>
        </w:rPr>
        <w:t>2»</w:t>
      </w:r>
      <w:r w:rsidR="008573B4" w:rsidRPr="001D61D3">
        <w:rPr>
          <w:sz w:val="26"/>
          <w:szCs w:val="26"/>
        </w:rPr>
        <w:t>;</w:t>
      </w:r>
    </w:p>
    <w:p w:rsidR="004B6ED2" w:rsidRPr="001D61D3" w:rsidRDefault="00A25779" w:rsidP="00E91659">
      <w:pPr>
        <w:jc w:val="both"/>
        <w:rPr>
          <w:sz w:val="26"/>
          <w:szCs w:val="26"/>
        </w:rPr>
      </w:pPr>
      <w:r w:rsidRPr="001D61D3">
        <w:rPr>
          <w:sz w:val="26"/>
          <w:szCs w:val="26"/>
        </w:rPr>
        <w:t>по биологии</w:t>
      </w:r>
      <w:r w:rsidR="00C75B79" w:rsidRPr="001D61D3">
        <w:rPr>
          <w:sz w:val="26"/>
          <w:szCs w:val="26"/>
        </w:rPr>
        <w:t>, химии</w:t>
      </w:r>
      <w:r w:rsidRPr="001D61D3">
        <w:rPr>
          <w:sz w:val="26"/>
          <w:szCs w:val="26"/>
        </w:rPr>
        <w:t>:</w:t>
      </w:r>
    </w:p>
    <w:p w:rsidR="00FD1BEB" w:rsidRPr="001D61D3" w:rsidRDefault="0089561F" w:rsidP="0089561F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1D61D3">
        <w:tab/>
      </w:r>
      <w:r w:rsidR="00FD1BEB" w:rsidRPr="001D61D3">
        <w:rPr>
          <w:rFonts w:ascii="Times New Roman" w:hAnsi="Times New Roman"/>
          <w:sz w:val="26"/>
          <w:szCs w:val="26"/>
        </w:rPr>
        <w:t xml:space="preserve">Леонтьева Анна Александровна, </w:t>
      </w:r>
      <w:r w:rsidR="00905CC6" w:rsidRPr="001D61D3">
        <w:rPr>
          <w:rFonts w:ascii="Times New Roman" w:hAnsi="Times New Roman"/>
          <w:sz w:val="26"/>
          <w:szCs w:val="26"/>
        </w:rPr>
        <w:t xml:space="preserve">учитель химии и биологии </w:t>
      </w:r>
      <w:r w:rsidR="0093077C" w:rsidRPr="001D61D3">
        <w:rPr>
          <w:rFonts w:ascii="Times New Roman" w:hAnsi="Times New Roman"/>
          <w:sz w:val="26"/>
          <w:szCs w:val="26"/>
        </w:rPr>
        <w:t>МА</w:t>
      </w:r>
      <w:r w:rsidR="00FD1BEB" w:rsidRPr="001D61D3">
        <w:rPr>
          <w:rFonts w:ascii="Times New Roman" w:hAnsi="Times New Roman"/>
          <w:sz w:val="26"/>
          <w:szCs w:val="26"/>
        </w:rPr>
        <w:t>ОУ «Средняя общеобразовательная школа № 7»;</w:t>
      </w:r>
    </w:p>
    <w:p w:rsidR="00E17B5A" w:rsidRPr="001D61D3" w:rsidRDefault="00E17B5A" w:rsidP="00E91659">
      <w:pPr>
        <w:jc w:val="both"/>
        <w:rPr>
          <w:sz w:val="26"/>
          <w:szCs w:val="26"/>
        </w:rPr>
      </w:pPr>
      <w:r w:rsidRPr="001D61D3">
        <w:rPr>
          <w:sz w:val="26"/>
          <w:szCs w:val="26"/>
        </w:rPr>
        <w:t>по географии:</w:t>
      </w:r>
    </w:p>
    <w:p w:rsidR="00E17B5A" w:rsidRPr="001D61D3" w:rsidRDefault="00E17B5A" w:rsidP="00E91659">
      <w:pPr>
        <w:jc w:val="both"/>
        <w:rPr>
          <w:sz w:val="26"/>
          <w:szCs w:val="26"/>
        </w:rPr>
      </w:pPr>
      <w:r w:rsidRPr="001D61D3">
        <w:rPr>
          <w:sz w:val="26"/>
          <w:szCs w:val="26"/>
        </w:rPr>
        <w:tab/>
        <w:t>Мастер Екатерина Евгеньевна, заместитель директора по</w:t>
      </w:r>
      <w:r w:rsidR="00AF4699" w:rsidRPr="001D61D3">
        <w:rPr>
          <w:sz w:val="26"/>
          <w:szCs w:val="26"/>
        </w:rPr>
        <w:t xml:space="preserve"> учебно-воспитательной работе МА</w:t>
      </w:r>
      <w:r w:rsidRPr="001D61D3">
        <w:rPr>
          <w:sz w:val="26"/>
          <w:szCs w:val="26"/>
        </w:rPr>
        <w:t>ОУ «Средняя общеобразовательная школа № 31»;</w:t>
      </w:r>
    </w:p>
    <w:p w:rsidR="004B6ED2" w:rsidRPr="001D61D3" w:rsidRDefault="004F3F42" w:rsidP="00E91659">
      <w:pPr>
        <w:pStyle w:val="a4"/>
        <w:tabs>
          <w:tab w:val="num" w:pos="0"/>
        </w:tabs>
        <w:jc w:val="both"/>
        <w:rPr>
          <w:sz w:val="26"/>
          <w:szCs w:val="26"/>
        </w:rPr>
      </w:pPr>
      <w:r w:rsidRPr="001D61D3">
        <w:rPr>
          <w:sz w:val="26"/>
          <w:szCs w:val="26"/>
        </w:rPr>
        <w:t xml:space="preserve">по информатике: </w:t>
      </w:r>
    </w:p>
    <w:p w:rsidR="004F3F42" w:rsidRPr="001D61D3" w:rsidRDefault="00A63815" w:rsidP="00E91659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Кузнецова Александра Борисовна</w:t>
      </w:r>
      <w:r w:rsidR="004F3F42" w:rsidRPr="001D61D3">
        <w:rPr>
          <w:sz w:val="26"/>
          <w:szCs w:val="26"/>
        </w:rPr>
        <w:t xml:space="preserve">, </w:t>
      </w:r>
      <w:r w:rsidRPr="001D61D3">
        <w:rPr>
          <w:sz w:val="26"/>
          <w:szCs w:val="26"/>
        </w:rPr>
        <w:t>учитель информатики МА</w:t>
      </w:r>
      <w:r w:rsidR="00E17B5A" w:rsidRPr="001D61D3">
        <w:rPr>
          <w:sz w:val="26"/>
          <w:szCs w:val="26"/>
        </w:rPr>
        <w:t>О</w:t>
      </w:r>
      <w:r w:rsidRPr="001D61D3">
        <w:rPr>
          <w:sz w:val="26"/>
          <w:szCs w:val="26"/>
        </w:rPr>
        <w:t>У «Общеобразовательный лицей «АМТЭК</w:t>
      </w:r>
      <w:r w:rsidR="00E17B5A" w:rsidRPr="001D61D3">
        <w:rPr>
          <w:sz w:val="26"/>
          <w:szCs w:val="26"/>
        </w:rPr>
        <w:t>»</w:t>
      </w:r>
      <w:r w:rsidR="00FD1BEB" w:rsidRPr="001D61D3">
        <w:rPr>
          <w:sz w:val="26"/>
          <w:szCs w:val="26"/>
        </w:rPr>
        <w:t>;</w:t>
      </w:r>
    </w:p>
    <w:p w:rsidR="004B6ED2" w:rsidRPr="001D61D3" w:rsidRDefault="004F3F42" w:rsidP="00E9165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 истории</w:t>
      </w:r>
      <w:r w:rsidR="00C75B79" w:rsidRPr="001D61D3">
        <w:rPr>
          <w:rFonts w:ascii="Times New Roman" w:hAnsi="Times New Roman"/>
          <w:sz w:val="26"/>
          <w:szCs w:val="26"/>
        </w:rPr>
        <w:t>:</w:t>
      </w:r>
    </w:p>
    <w:p w:rsidR="00F930F5" w:rsidRPr="001D61D3" w:rsidRDefault="004B6ED2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</w:r>
      <w:r w:rsidR="004F3F42" w:rsidRPr="001D61D3">
        <w:rPr>
          <w:rFonts w:ascii="Times New Roman" w:hAnsi="Times New Roman"/>
          <w:sz w:val="26"/>
          <w:szCs w:val="26"/>
        </w:rPr>
        <w:t xml:space="preserve">Веселова Марина Александровна, </w:t>
      </w:r>
      <w:r w:rsidR="00F930F5" w:rsidRPr="001D61D3">
        <w:rPr>
          <w:rFonts w:ascii="Times New Roman" w:hAnsi="Times New Roman"/>
          <w:sz w:val="26"/>
          <w:szCs w:val="26"/>
        </w:rPr>
        <w:t>учи</w:t>
      </w:r>
      <w:r w:rsidR="00555A35" w:rsidRPr="001D61D3">
        <w:rPr>
          <w:rFonts w:ascii="Times New Roman" w:hAnsi="Times New Roman"/>
          <w:sz w:val="26"/>
          <w:szCs w:val="26"/>
        </w:rPr>
        <w:t>тель истории и обществознания МА</w:t>
      </w:r>
      <w:r w:rsidR="00F930F5" w:rsidRPr="001D61D3">
        <w:rPr>
          <w:rFonts w:ascii="Times New Roman" w:hAnsi="Times New Roman"/>
          <w:sz w:val="26"/>
          <w:szCs w:val="26"/>
        </w:rPr>
        <w:t>ОУ «Средняя общеобразовательная школа №</w:t>
      </w:r>
      <w:r w:rsidR="00875F31" w:rsidRPr="001D61D3">
        <w:rPr>
          <w:rFonts w:ascii="Times New Roman" w:hAnsi="Times New Roman"/>
          <w:sz w:val="26"/>
          <w:szCs w:val="26"/>
        </w:rPr>
        <w:t xml:space="preserve"> </w:t>
      </w:r>
      <w:r w:rsidR="00F930F5" w:rsidRPr="001D61D3">
        <w:rPr>
          <w:rFonts w:ascii="Times New Roman" w:hAnsi="Times New Roman"/>
          <w:sz w:val="26"/>
          <w:szCs w:val="26"/>
        </w:rPr>
        <w:t>6»;</w:t>
      </w:r>
    </w:p>
    <w:p w:rsidR="00E17B5A" w:rsidRPr="001D61D3" w:rsidRDefault="00E17B5A" w:rsidP="00E9165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 искусству:</w:t>
      </w:r>
    </w:p>
    <w:p w:rsidR="001D2EA7" w:rsidRPr="001D61D3" w:rsidRDefault="001D2EA7" w:rsidP="001D2EA7">
      <w:pPr>
        <w:spacing w:line="276" w:lineRule="auto"/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Шукова Ольга Анатольевна, учител</w:t>
      </w:r>
      <w:r w:rsidR="00733784" w:rsidRPr="001D61D3">
        <w:rPr>
          <w:sz w:val="26"/>
          <w:szCs w:val="26"/>
        </w:rPr>
        <w:t>ь русского языка и литературы МА</w:t>
      </w:r>
      <w:r w:rsidRPr="001D61D3">
        <w:rPr>
          <w:sz w:val="26"/>
          <w:szCs w:val="26"/>
        </w:rPr>
        <w:t>ОУ «</w:t>
      </w:r>
      <w:smartTag w:uri="urn:schemas-microsoft-com:office:smarttags" w:element="PersonName">
        <w:r w:rsidRPr="001D61D3">
          <w:rPr>
            <w:sz w:val="26"/>
            <w:szCs w:val="26"/>
          </w:rPr>
          <w:t>Центр образования</w:t>
        </w:r>
      </w:smartTag>
      <w:r w:rsidRPr="001D61D3">
        <w:rPr>
          <w:sz w:val="26"/>
          <w:szCs w:val="26"/>
        </w:rPr>
        <w:t xml:space="preserve"> № 29»; </w:t>
      </w:r>
    </w:p>
    <w:p w:rsidR="00F930F5" w:rsidRPr="001D61D3" w:rsidRDefault="00F930F5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 обществознанию:</w:t>
      </w:r>
    </w:p>
    <w:p w:rsidR="00E17B5A" w:rsidRPr="00716686" w:rsidRDefault="00F930F5" w:rsidP="0071668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Попова Марина Анатольевна, учи</w:t>
      </w:r>
      <w:r w:rsidR="00BB3D4C" w:rsidRPr="001D61D3">
        <w:rPr>
          <w:rFonts w:ascii="Times New Roman" w:hAnsi="Times New Roman"/>
          <w:sz w:val="26"/>
          <w:szCs w:val="26"/>
        </w:rPr>
        <w:t>тель истории и обществознания МА</w:t>
      </w:r>
      <w:r w:rsidRPr="001D61D3">
        <w:rPr>
          <w:rFonts w:ascii="Times New Roman" w:hAnsi="Times New Roman"/>
          <w:sz w:val="26"/>
          <w:szCs w:val="26"/>
        </w:rPr>
        <w:t>ОУ «Средняя общеобразовательная школа № 20»;</w:t>
      </w:r>
    </w:p>
    <w:p w:rsidR="00716686" w:rsidRDefault="00716686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16686" w:rsidRDefault="00716686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930F5" w:rsidRPr="001D61D3" w:rsidRDefault="00F930F5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lastRenderedPageBreak/>
        <w:t>по праву:</w:t>
      </w:r>
    </w:p>
    <w:p w:rsidR="008573B4" w:rsidRPr="001D61D3" w:rsidRDefault="008573B4" w:rsidP="00E91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Веселова Марина Александровна, учитель истории и</w:t>
      </w:r>
      <w:r w:rsidR="00BB3D4C" w:rsidRPr="001D61D3">
        <w:rPr>
          <w:rFonts w:ascii="Times New Roman" w:hAnsi="Times New Roman"/>
          <w:sz w:val="26"/>
          <w:szCs w:val="26"/>
        </w:rPr>
        <w:t xml:space="preserve"> обществознания МА</w:t>
      </w:r>
      <w:r w:rsidRPr="001D61D3">
        <w:rPr>
          <w:rFonts w:ascii="Times New Roman" w:hAnsi="Times New Roman"/>
          <w:sz w:val="26"/>
          <w:szCs w:val="26"/>
        </w:rPr>
        <w:t>ОУ «Средняя общеобразовательная школа № 6»;</w:t>
      </w:r>
      <w:r w:rsidR="00E67941" w:rsidRPr="001D61D3">
        <w:rPr>
          <w:rFonts w:ascii="Times New Roman" w:hAnsi="Times New Roman"/>
          <w:sz w:val="26"/>
          <w:szCs w:val="26"/>
        </w:rPr>
        <w:t xml:space="preserve"> </w:t>
      </w:r>
    </w:p>
    <w:p w:rsidR="00996C05" w:rsidRPr="001D61D3" w:rsidRDefault="00364946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 экономике:</w:t>
      </w:r>
    </w:p>
    <w:p w:rsidR="00996C05" w:rsidRPr="001D61D3" w:rsidRDefault="00996C05" w:rsidP="00E916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Корсаков Евгений Николаевич, учи</w:t>
      </w:r>
      <w:r w:rsidR="009011A4" w:rsidRPr="001D61D3">
        <w:rPr>
          <w:rFonts w:ascii="Times New Roman" w:hAnsi="Times New Roman"/>
          <w:sz w:val="26"/>
          <w:szCs w:val="26"/>
        </w:rPr>
        <w:t>тель истории и обществознания МА</w:t>
      </w:r>
      <w:r w:rsidRPr="001D61D3">
        <w:rPr>
          <w:rFonts w:ascii="Times New Roman" w:hAnsi="Times New Roman"/>
          <w:sz w:val="26"/>
          <w:szCs w:val="26"/>
        </w:rPr>
        <w:t>ОУ «</w:t>
      </w:r>
      <w:smartTag w:uri="urn:schemas-microsoft-com:office:smarttags" w:element="PersonName">
        <w:r w:rsidR="0089561F" w:rsidRPr="001D61D3">
          <w:rPr>
            <w:rFonts w:ascii="Times New Roman" w:hAnsi="Times New Roman"/>
            <w:sz w:val="26"/>
            <w:szCs w:val="26"/>
          </w:rPr>
          <w:t xml:space="preserve">Образовательный центр </w:t>
        </w:r>
        <w:r w:rsidRPr="001D61D3">
          <w:rPr>
            <w:rFonts w:ascii="Times New Roman" w:hAnsi="Times New Roman"/>
            <w:sz w:val="26"/>
            <w:szCs w:val="26"/>
          </w:rPr>
          <w:t>№ 11</w:t>
        </w:r>
      </w:smartTag>
      <w:r w:rsidRPr="001D61D3">
        <w:rPr>
          <w:rFonts w:ascii="Times New Roman" w:hAnsi="Times New Roman"/>
          <w:sz w:val="26"/>
          <w:szCs w:val="26"/>
        </w:rPr>
        <w:t>»;</w:t>
      </w:r>
    </w:p>
    <w:p w:rsidR="00F930F5" w:rsidRPr="001D61D3" w:rsidRDefault="004F3F42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 литературе</w:t>
      </w:r>
      <w:r w:rsidR="00F930F5" w:rsidRPr="001D61D3">
        <w:rPr>
          <w:rFonts w:ascii="Times New Roman" w:hAnsi="Times New Roman"/>
          <w:sz w:val="26"/>
          <w:szCs w:val="26"/>
        </w:rPr>
        <w:t>:</w:t>
      </w:r>
    </w:p>
    <w:p w:rsidR="001D2EA7" w:rsidRPr="001D61D3" w:rsidRDefault="001D2EA7" w:rsidP="001D2EA7">
      <w:pPr>
        <w:spacing w:line="276" w:lineRule="auto"/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Шукова Ольга Анатольевна, учител</w:t>
      </w:r>
      <w:r w:rsidR="00733784" w:rsidRPr="001D61D3">
        <w:rPr>
          <w:sz w:val="26"/>
          <w:szCs w:val="26"/>
        </w:rPr>
        <w:t>ь русского языка и литературы МА</w:t>
      </w:r>
      <w:r w:rsidRPr="001D61D3">
        <w:rPr>
          <w:sz w:val="26"/>
          <w:szCs w:val="26"/>
        </w:rPr>
        <w:t>ОУ «</w:t>
      </w:r>
      <w:smartTag w:uri="urn:schemas-microsoft-com:office:smarttags" w:element="PersonName">
        <w:r w:rsidRPr="001D61D3">
          <w:rPr>
            <w:sz w:val="26"/>
            <w:szCs w:val="26"/>
          </w:rPr>
          <w:t>Центр образования</w:t>
        </w:r>
      </w:smartTag>
      <w:r w:rsidRPr="001D61D3">
        <w:rPr>
          <w:sz w:val="26"/>
          <w:szCs w:val="26"/>
        </w:rPr>
        <w:t xml:space="preserve"> № 29»; </w:t>
      </w:r>
    </w:p>
    <w:p w:rsidR="00F930F5" w:rsidRPr="001D61D3" w:rsidRDefault="00F930F5" w:rsidP="00E916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</w:t>
      </w:r>
      <w:r w:rsidR="004919D5" w:rsidRPr="001D61D3">
        <w:rPr>
          <w:rFonts w:ascii="Times New Roman" w:hAnsi="Times New Roman"/>
          <w:sz w:val="26"/>
          <w:szCs w:val="26"/>
        </w:rPr>
        <w:t xml:space="preserve"> русскому языку</w:t>
      </w:r>
      <w:r w:rsidR="004F3F42" w:rsidRPr="001D61D3">
        <w:rPr>
          <w:rFonts w:ascii="Times New Roman" w:hAnsi="Times New Roman"/>
          <w:sz w:val="26"/>
          <w:szCs w:val="26"/>
        </w:rPr>
        <w:t>:</w:t>
      </w:r>
    </w:p>
    <w:p w:rsidR="004F3F42" w:rsidRPr="001D61D3" w:rsidRDefault="001D2EA7" w:rsidP="001D2EA7">
      <w:pPr>
        <w:spacing w:line="276" w:lineRule="auto"/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Шукова Ольга Анатольевна, учител</w:t>
      </w:r>
      <w:r w:rsidR="00733784" w:rsidRPr="001D61D3">
        <w:rPr>
          <w:sz w:val="26"/>
          <w:szCs w:val="26"/>
        </w:rPr>
        <w:t>ь русского языка и литературы МА</w:t>
      </w:r>
      <w:r w:rsidRPr="001D61D3">
        <w:rPr>
          <w:sz w:val="26"/>
          <w:szCs w:val="26"/>
        </w:rPr>
        <w:t>ОУ «</w:t>
      </w:r>
      <w:smartTag w:uri="urn:schemas-microsoft-com:office:smarttags" w:element="PersonName">
        <w:r w:rsidRPr="001D61D3">
          <w:rPr>
            <w:sz w:val="26"/>
            <w:szCs w:val="26"/>
          </w:rPr>
          <w:t>Центр образования</w:t>
        </w:r>
      </w:smartTag>
      <w:r w:rsidRPr="001D61D3">
        <w:rPr>
          <w:sz w:val="26"/>
          <w:szCs w:val="26"/>
        </w:rPr>
        <w:t xml:space="preserve"> № 29»; </w:t>
      </w:r>
    </w:p>
    <w:p w:rsidR="004B6ED2" w:rsidRPr="001D61D3" w:rsidRDefault="00D66BED" w:rsidP="00E91659">
      <w:pPr>
        <w:jc w:val="both"/>
        <w:rPr>
          <w:sz w:val="26"/>
          <w:szCs w:val="26"/>
        </w:rPr>
      </w:pPr>
      <w:r w:rsidRPr="001D61D3">
        <w:rPr>
          <w:sz w:val="26"/>
          <w:szCs w:val="26"/>
        </w:rPr>
        <w:t>по экологии:</w:t>
      </w:r>
    </w:p>
    <w:p w:rsidR="00D66BED" w:rsidRPr="001D61D3" w:rsidRDefault="00660AB8" w:rsidP="00E91659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Борзунова Юлия Александровна, учитель биологии МАОУ «Средняя общеобразовательная школа № 34»;</w:t>
      </w:r>
    </w:p>
    <w:p w:rsidR="004B6ED2" w:rsidRPr="001D61D3" w:rsidRDefault="007163B7" w:rsidP="00E91659">
      <w:pPr>
        <w:jc w:val="both"/>
        <w:rPr>
          <w:sz w:val="26"/>
          <w:szCs w:val="26"/>
        </w:rPr>
      </w:pPr>
      <w:r w:rsidRPr="001D61D3">
        <w:rPr>
          <w:sz w:val="26"/>
          <w:szCs w:val="26"/>
        </w:rPr>
        <w:t>по физической культуре</w:t>
      </w:r>
      <w:r w:rsidR="004B6ED2" w:rsidRPr="001D61D3">
        <w:rPr>
          <w:sz w:val="26"/>
          <w:szCs w:val="26"/>
        </w:rPr>
        <w:t>:</w:t>
      </w:r>
    </w:p>
    <w:p w:rsidR="00F869AF" w:rsidRPr="001D61D3" w:rsidRDefault="007163B7" w:rsidP="001D2EA7">
      <w:pPr>
        <w:ind w:firstLine="708"/>
        <w:jc w:val="both"/>
        <w:rPr>
          <w:sz w:val="26"/>
          <w:szCs w:val="26"/>
        </w:rPr>
      </w:pPr>
      <w:smartTag w:uri="urn:schemas-microsoft-com:office:smarttags" w:element="PersonName">
        <w:smartTagPr>
          <w:attr w:name="ProductID" w:val="Ольнова Ирина"/>
        </w:smartTagPr>
        <w:r w:rsidRPr="001D61D3">
          <w:rPr>
            <w:sz w:val="26"/>
            <w:szCs w:val="26"/>
          </w:rPr>
          <w:t>Ольнова Ирина</w:t>
        </w:r>
      </w:smartTag>
      <w:r w:rsidRPr="001D61D3">
        <w:rPr>
          <w:sz w:val="26"/>
          <w:szCs w:val="26"/>
        </w:rPr>
        <w:t xml:space="preserve"> Валентиновна, </w:t>
      </w:r>
      <w:r w:rsidR="00F930F5" w:rsidRPr="001D61D3">
        <w:rPr>
          <w:sz w:val="26"/>
          <w:szCs w:val="26"/>
        </w:rPr>
        <w:t>учитель физической культуры МБОУ «</w:t>
      </w:r>
      <w:smartTag w:uri="urn:schemas-microsoft-com:office:smarttags" w:element="PersonName">
        <w:r w:rsidR="001D2EA7" w:rsidRPr="001D61D3">
          <w:rPr>
            <w:sz w:val="26"/>
            <w:szCs w:val="26"/>
          </w:rPr>
          <w:t>Центр образования</w:t>
        </w:r>
      </w:smartTag>
      <w:r w:rsidR="001D2EA7" w:rsidRPr="001D61D3">
        <w:rPr>
          <w:sz w:val="26"/>
          <w:szCs w:val="26"/>
        </w:rPr>
        <w:t xml:space="preserve"> № 29</w:t>
      </w:r>
      <w:r w:rsidR="00F930F5" w:rsidRPr="001D61D3">
        <w:rPr>
          <w:sz w:val="26"/>
          <w:szCs w:val="26"/>
        </w:rPr>
        <w:t>»</w:t>
      </w:r>
      <w:r w:rsidR="00CA786B" w:rsidRPr="001D61D3">
        <w:rPr>
          <w:sz w:val="26"/>
          <w:szCs w:val="26"/>
        </w:rPr>
        <w:t>, методист МБОУ ДО «Центр детского творчества и методического обеспечения»</w:t>
      </w:r>
      <w:r w:rsidR="00FD1BEB" w:rsidRPr="001D61D3">
        <w:rPr>
          <w:sz w:val="26"/>
          <w:szCs w:val="26"/>
        </w:rPr>
        <w:t>;</w:t>
      </w:r>
    </w:p>
    <w:p w:rsidR="00630F31" w:rsidRPr="001D61D3" w:rsidRDefault="00F869AF" w:rsidP="00630F31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 основам безопасности жизнедеятельности:</w:t>
      </w:r>
    </w:p>
    <w:p w:rsidR="00E24AD3" w:rsidRPr="001D61D3" w:rsidRDefault="00630F31" w:rsidP="00E24AD3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tab/>
      </w:r>
      <w:smartTag w:uri="urn:schemas-microsoft-com:office:smarttags" w:element="PersonName">
        <w:smartTagPr>
          <w:attr w:name="ProductID" w:val="Ольнова Ирина"/>
        </w:smartTagPr>
        <w:r w:rsidR="00F869AF" w:rsidRPr="001D61D3">
          <w:rPr>
            <w:rFonts w:ascii="Times New Roman" w:hAnsi="Times New Roman"/>
            <w:sz w:val="26"/>
            <w:szCs w:val="26"/>
          </w:rPr>
          <w:t>Ольнова Ирина</w:t>
        </w:r>
      </w:smartTag>
      <w:r w:rsidR="00F869AF" w:rsidRPr="001D61D3">
        <w:rPr>
          <w:rFonts w:ascii="Times New Roman" w:hAnsi="Times New Roman"/>
          <w:sz w:val="26"/>
          <w:szCs w:val="26"/>
        </w:rPr>
        <w:t xml:space="preserve"> Валентиновна, учитель </w:t>
      </w:r>
      <w:r w:rsidR="001D2EA7" w:rsidRPr="001D61D3">
        <w:rPr>
          <w:rFonts w:ascii="Times New Roman" w:hAnsi="Times New Roman"/>
          <w:sz w:val="26"/>
          <w:szCs w:val="26"/>
        </w:rPr>
        <w:t>физической культуры МБОУ «</w:t>
      </w:r>
      <w:smartTag w:uri="urn:schemas-microsoft-com:office:smarttags" w:element="PersonName">
        <w:r w:rsidR="001D2EA7" w:rsidRPr="001D61D3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="001D2EA7" w:rsidRPr="001D61D3">
        <w:rPr>
          <w:rFonts w:ascii="Times New Roman" w:hAnsi="Times New Roman"/>
          <w:sz w:val="26"/>
          <w:szCs w:val="26"/>
        </w:rPr>
        <w:t xml:space="preserve"> № 29</w:t>
      </w:r>
      <w:r w:rsidR="00F869AF" w:rsidRPr="001D61D3">
        <w:rPr>
          <w:rFonts w:ascii="Times New Roman" w:hAnsi="Times New Roman"/>
          <w:sz w:val="26"/>
          <w:szCs w:val="26"/>
        </w:rPr>
        <w:t>», методист МБОУ ДО «Центр детского творчества и методического обеспечения»;</w:t>
      </w:r>
    </w:p>
    <w:p w:rsidR="00E24AD3" w:rsidRPr="001D61D3" w:rsidRDefault="00630F31" w:rsidP="00E24AD3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по технологии:</w:t>
      </w:r>
    </w:p>
    <w:p w:rsidR="00E24AD3" w:rsidRPr="00B6658D" w:rsidRDefault="00E24AD3" w:rsidP="00E24AD3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</w:r>
      <w:r w:rsidR="00630F31" w:rsidRPr="001D61D3">
        <w:rPr>
          <w:rFonts w:ascii="Times New Roman" w:hAnsi="Times New Roman"/>
          <w:sz w:val="26"/>
          <w:szCs w:val="26"/>
        </w:rPr>
        <w:t>Дмитриева Людмила Н</w:t>
      </w:r>
      <w:r w:rsidR="00FB792A" w:rsidRPr="001D61D3">
        <w:rPr>
          <w:rFonts w:ascii="Times New Roman" w:hAnsi="Times New Roman"/>
          <w:sz w:val="26"/>
          <w:szCs w:val="26"/>
        </w:rPr>
        <w:t>иколаевна, учитель технологии МА</w:t>
      </w:r>
      <w:r w:rsidR="00716686" w:rsidRPr="001D61D3">
        <w:rPr>
          <w:rFonts w:ascii="Times New Roman" w:hAnsi="Times New Roman"/>
          <w:sz w:val="26"/>
          <w:szCs w:val="26"/>
        </w:rPr>
        <w:t>ОУ «</w:t>
      </w:r>
      <w:smartTag w:uri="urn:schemas-microsoft-com:office:smarttags" w:element="PersonName">
        <w:r w:rsidR="00716686" w:rsidRPr="001D61D3">
          <w:rPr>
            <w:rFonts w:ascii="Times New Roman" w:hAnsi="Times New Roman"/>
            <w:sz w:val="26"/>
            <w:szCs w:val="26"/>
          </w:rPr>
          <w:t>Образовательный центр № 11</w:t>
        </w:r>
      </w:smartTag>
      <w:r w:rsidR="00716686" w:rsidRPr="001D61D3">
        <w:rPr>
          <w:rFonts w:ascii="Times New Roman" w:hAnsi="Times New Roman"/>
          <w:sz w:val="26"/>
          <w:szCs w:val="26"/>
        </w:rPr>
        <w:t>».</w:t>
      </w:r>
      <w:r w:rsidR="007D200F">
        <w:rPr>
          <w:rFonts w:ascii="Times New Roman" w:hAnsi="Times New Roman"/>
          <w:sz w:val="26"/>
          <w:szCs w:val="26"/>
        </w:rPr>
        <w:t xml:space="preserve"> </w:t>
      </w:r>
    </w:p>
    <w:p w:rsidR="00D66BED" w:rsidRDefault="00D66BED" w:rsidP="00E9165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6658D">
        <w:rPr>
          <w:rFonts w:ascii="Times New Roman" w:hAnsi="Times New Roman"/>
          <w:sz w:val="26"/>
          <w:szCs w:val="26"/>
        </w:rPr>
        <w:tab/>
        <w:t>3. Утвердить</w:t>
      </w:r>
      <w:r w:rsidR="0059359C" w:rsidRPr="00B6658D">
        <w:rPr>
          <w:rFonts w:ascii="Times New Roman" w:hAnsi="Times New Roman"/>
          <w:sz w:val="26"/>
          <w:szCs w:val="26"/>
        </w:rPr>
        <w:t xml:space="preserve"> состав</w:t>
      </w:r>
      <w:r w:rsidRPr="00B6658D">
        <w:rPr>
          <w:rFonts w:ascii="Times New Roman" w:hAnsi="Times New Roman"/>
          <w:sz w:val="26"/>
          <w:szCs w:val="26"/>
        </w:rPr>
        <w:t xml:space="preserve"> жюри для проверки </w:t>
      </w:r>
      <w:r w:rsidR="00462509" w:rsidRPr="00B6658D">
        <w:rPr>
          <w:rFonts w:ascii="Times New Roman" w:hAnsi="Times New Roman"/>
          <w:sz w:val="26"/>
          <w:szCs w:val="26"/>
        </w:rPr>
        <w:t>работ участников Олимпиады в следующем составе: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1D61D3">
        <w:rPr>
          <w:rFonts w:ascii="Times New Roman" w:hAnsi="Times New Roman"/>
          <w:sz w:val="26"/>
          <w:szCs w:val="26"/>
          <w:u w:val="single"/>
        </w:rPr>
        <w:t>по английскому языку: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1D3">
        <w:rPr>
          <w:rFonts w:ascii="Times New Roman" w:hAnsi="Times New Roman"/>
          <w:sz w:val="26"/>
          <w:szCs w:val="26"/>
        </w:rPr>
        <w:tab/>
        <w:t>Травникова Галина Валентиновна, МАОУ «Средняя общеобразовательная школа № 30», председатель жюри;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члены жюри: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Барболина Светлана Алексеевна,</w:t>
      </w:r>
      <w:r w:rsidRPr="001D61D3">
        <w:rPr>
          <w:rFonts w:ascii="Times New Roman" w:hAnsi="Times New Roman"/>
          <w:b/>
          <w:sz w:val="26"/>
          <w:szCs w:val="26"/>
        </w:rPr>
        <w:t xml:space="preserve"> </w:t>
      </w:r>
      <w:r w:rsidRPr="001D61D3">
        <w:rPr>
          <w:rFonts w:ascii="Times New Roman" w:hAnsi="Times New Roman"/>
          <w:sz w:val="26"/>
          <w:szCs w:val="26"/>
        </w:rPr>
        <w:t>МАОУ «Средняя общеобразовательная школа № 9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Булыгина Ирина Анатольевна, МАОУ «Общеобразовательный лицей «АМТЭК»;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b/>
          <w:sz w:val="26"/>
          <w:szCs w:val="26"/>
        </w:rPr>
        <w:t xml:space="preserve">     </w:t>
      </w:r>
      <w:r w:rsidRPr="001D61D3">
        <w:rPr>
          <w:rFonts w:ascii="Times New Roman" w:hAnsi="Times New Roman"/>
          <w:sz w:val="26"/>
          <w:szCs w:val="26"/>
        </w:rPr>
        <w:t>Ващилко Ольга Сергеевна, МАОУ «Общеобразовательный лицей «АМТЭК»;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Воробцова Лариса Федоровна, МАОУ «Средняя общеобразовательная школа № 26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Гаврилова Марина Юрьевна, МАОУ «Средняя общеобразовательная школа № 22»;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Даньшина Наталья Андреевна, МАОУ «Женская гуманитарная гимназия»;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Доронина Ирина Викторовна, МАОУ «Средняя общеобразовательная школа № 21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D61D3">
        <w:rPr>
          <w:rFonts w:ascii="Times New Roman" w:hAnsi="Times New Roman"/>
          <w:b/>
          <w:sz w:val="26"/>
          <w:szCs w:val="26"/>
        </w:rPr>
        <w:t xml:space="preserve">    </w:t>
      </w:r>
      <w:r w:rsidRPr="001D61D3">
        <w:rPr>
          <w:rFonts w:ascii="Times New Roman" w:hAnsi="Times New Roman"/>
          <w:sz w:val="26"/>
          <w:szCs w:val="26"/>
        </w:rPr>
        <w:t>Ермолова Марина Викторовна, МАОУ «Средняя общеобразовательная школа № 26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lastRenderedPageBreak/>
        <w:t xml:space="preserve">    Карсакова Татьяна Алексеевна, МАОУ «Общеобразовательный лицей «АМТЭК»;</w:t>
      </w:r>
    </w:p>
    <w:p w:rsidR="009011A4" w:rsidRPr="001D61D3" w:rsidRDefault="009011A4" w:rsidP="009011A4">
      <w:pPr>
        <w:pStyle w:val="ListParagraph"/>
        <w:tabs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b/>
          <w:sz w:val="26"/>
          <w:szCs w:val="26"/>
        </w:rPr>
        <w:t xml:space="preserve">    </w:t>
      </w:r>
      <w:r w:rsidRPr="001D61D3">
        <w:rPr>
          <w:rFonts w:ascii="Times New Roman" w:hAnsi="Times New Roman"/>
          <w:sz w:val="26"/>
          <w:szCs w:val="26"/>
        </w:rPr>
        <w:t>Киселёва Ирина Геннадьевна, МАОУ «Средняя общеобразовательная школа № 26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Ковалева Ольга Владимировна, МАОУ «Средняя общеобразовательная школа № 28»;</w:t>
      </w:r>
    </w:p>
    <w:p w:rsidR="009011A4" w:rsidRPr="001D61D3" w:rsidRDefault="009011A4" w:rsidP="009011A4">
      <w:pPr>
        <w:pStyle w:val="ListParagraph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Ковалева Нина Васильевна, МАОУ «Средняя общеобразовательная школа № 7»;</w:t>
      </w:r>
    </w:p>
    <w:p w:rsidR="009011A4" w:rsidRPr="001D61D3" w:rsidRDefault="009011A4" w:rsidP="009011A4">
      <w:pPr>
        <w:pStyle w:val="ListParagraph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Коваленко Марина Владимировна, МАОУ «Образовательный центр № 11»;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Косыгина Елена Валентиновна, МАОУ «Женская гуманитарная гимназия»;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Красильникова Лариса Олеговна, МАОУ «Средняя общеобразовательная школа № 34»;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Кулева Мария Сергеевна, МАОУ «Средняя общеобразовательная школа №34»;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b/>
          <w:sz w:val="26"/>
          <w:szCs w:val="26"/>
        </w:rPr>
        <w:t xml:space="preserve">    </w:t>
      </w:r>
      <w:r w:rsidRPr="001D61D3">
        <w:rPr>
          <w:rFonts w:ascii="Times New Roman" w:hAnsi="Times New Roman"/>
          <w:sz w:val="26"/>
          <w:szCs w:val="26"/>
        </w:rPr>
        <w:t xml:space="preserve">Лаврова </w:t>
      </w:r>
      <w:smartTag w:uri="urn:schemas-microsoft-com:office:smarttags" w:element="PersonName">
        <w:smartTagPr>
          <w:attr w:name="ProductID" w:val="Елена Геннадьевна"/>
        </w:smartTagPr>
        <w:r w:rsidRPr="001D61D3">
          <w:rPr>
            <w:rFonts w:ascii="Times New Roman" w:hAnsi="Times New Roman"/>
            <w:sz w:val="26"/>
            <w:szCs w:val="26"/>
          </w:rPr>
          <w:t>Елена Геннадьевна</w:t>
        </w:r>
      </w:smartTag>
      <w:r w:rsidRPr="001D61D3">
        <w:rPr>
          <w:rFonts w:ascii="Times New Roman" w:hAnsi="Times New Roman"/>
          <w:sz w:val="26"/>
          <w:szCs w:val="26"/>
        </w:rPr>
        <w:t>, МАОУ «Средняя общеобразовательная школа № 10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Макаренкова Ирина Дмитриевна, МАОУ «Средняя общеобразовательная школа № 40»;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Соловьева Оксана Валентиновна, МАОУ «Средняя общеобразовательная школа № 40»;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color w:val="C00000"/>
          <w:sz w:val="26"/>
          <w:szCs w:val="26"/>
        </w:rPr>
        <w:t xml:space="preserve">     </w:t>
      </w:r>
      <w:r w:rsidRPr="001D61D3">
        <w:rPr>
          <w:rFonts w:ascii="Times New Roman" w:hAnsi="Times New Roman"/>
          <w:sz w:val="26"/>
          <w:szCs w:val="26"/>
        </w:rPr>
        <w:t>Тищенко Елена Анатольевна, МАОУ «Средняя общеобразовательная школа № 21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D61D3">
        <w:rPr>
          <w:rFonts w:ascii="Times New Roman" w:hAnsi="Times New Roman"/>
          <w:b/>
          <w:sz w:val="26"/>
          <w:szCs w:val="26"/>
        </w:rPr>
        <w:t xml:space="preserve">     </w:t>
      </w:r>
      <w:r w:rsidRPr="001D61D3">
        <w:rPr>
          <w:rFonts w:ascii="Times New Roman" w:hAnsi="Times New Roman"/>
          <w:sz w:val="26"/>
          <w:szCs w:val="26"/>
        </w:rPr>
        <w:t>Трохина Вероника Юрьевна, МАОУ «Средняя общеобразовательная школа № 26 с углублённым изучением отдельных предметов»;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Фомичева Елена Валентиновна, МАОУ «Средняя общеобразовательная школа № 40»;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Черненко Галина Феликсовна, МАОУ «Средняя общеобразовательная школа № 34»;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Чернышева Татьяна Сергеевна, МАОУ «Средняя общеобразовательная школа № 40»;</w:t>
      </w:r>
    </w:p>
    <w:p w:rsidR="009011A4" w:rsidRPr="001D61D3" w:rsidRDefault="009011A4" w:rsidP="009011A4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 xml:space="preserve">     Шитикова Елизавета Владимировна, МАОУ «Средняя общеобразовательная школа № 21 с углублённым изучением отдельных предметов»;</w:t>
      </w:r>
    </w:p>
    <w:p w:rsidR="0099636A" w:rsidRPr="001D61D3" w:rsidRDefault="0099636A" w:rsidP="0099636A">
      <w:pPr>
        <w:pStyle w:val="ListParagraph"/>
        <w:tabs>
          <w:tab w:val="num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1D61D3">
        <w:rPr>
          <w:rFonts w:ascii="Times New Roman" w:hAnsi="Times New Roman"/>
          <w:sz w:val="26"/>
          <w:szCs w:val="26"/>
          <w:u w:val="single"/>
        </w:rPr>
        <w:t>по немецкому языку:</w:t>
      </w:r>
    </w:p>
    <w:p w:rsidR="0099636A" w:rsidRPr="001D61D3" w:rsidRDefault="0099636A" w:rsidP="0099636A">
      <w:pPr>
        <w:pStyle w:val="ListParagraph"/>
        <w:tabs>
          <w:tab w:val="num" w:pos="851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Власюк</w:t>
      </w:r>
      <w:r w:rsidR="00A20C4D" w:rsidRPr="001D61D3">
        <w:rPr>
          <w:rFonts w:ascii="Times New Roman" w:hAnsi="Times New Roman"/>
          <w:sz w:val="26"/>
          <w:szCs w:val="26"/>
        </w:rPr>
        <w:t xml:space="preserve"> Екатерина Анатольевна, МА</w:t>
      </w:r>
      <w:r w:rsidRPr="001D61D3">
        <w:rPr>
          <w:rFonts w:ascii="Times New Roman" w:hAnsi="Times New Roman"/>
          <w:sz w:val="26"/>
          <w:szCs w:val="26"/>
        </w:rPr>
        <w:t xml:space="preserve">ОУ «Средняя общеобразовательная школа № 34», председатель жюри; </w:t>
      </w:r>
    </w:p>
    <w:p w:rsidR="00A20C4D" w:rsidRPr="001D61D3" w:rsidRDefault="0099636A" w:rsidP="00A20C4D">
      <w:pPr>
        <w:pStyle w:val="ListParagraph"/>
        <w:tabs>
          <w:tab w:val="num" w:pos="0"/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члены жюри:</w:t>
      </w:r>
      <w:r w:rsidRPr="001D61D3">
        <w:rPr>
          <w:rFonts w:ascii="Times New Roman" w:hAnsi="Times New Roman"/>
          <w:sz w:val="26"/>
          <w:szCs w:val="26"/>
        </w:rPr>
        <w:tab/>
      </w:r>
    </w:p>
    <w:p w:rsidR="00A20C4D" w:rsidRPr="001D61D3" w:rsidRDefault="00A20C4D" w:rsidP="00A20C4D">
      <w:pPr>
        <w:pStyle w:val="ListParagraph"/>
        <w:tabs>
          <w:tab w:val="num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Антипина Ирина Александровна, МАОУ «Средняя общеобразовательная школа № 26 с углублённым изучением отдельных предметов»;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Борисова Ольга Владимировна, МАОУ «Средняя общеобразовательная школа № 28»;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eastAsia="BatangChe" w:hAnsi="Times New Roman"/>
          <w:sz w:val="26"/>
          <w:szCs w:val="26"/>
        </w:rPr>
      </w:pPr>
      <w:r w:rsidRPr="001D61D3">
        <w:rPr>
          <w:sz w:val="26"/>
          <w:szCs w:val="26"/>
        </w:rPr>
        <w:tab/>
      </w:r>
      <w:r w:rsidRPr="001D61D3">
        <w:rPr>
          <w:rFonts w:ascii="Times New Roman" w:eastAsia="BatangChe" w:hAnsi="Times New Roman"/>
          <w:sz w:val="26"/>
          <w:szCs w:val="26"/>
        </w:rPr>
        <w:t>Варварская Любовь Ивановна, МБОУ «Центр образования имени И.А.Милютина»;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Гнатюк Наталья Юрьевна, МАОУ «</w:t>
      </w:r>
      <w:smartTag w:uri="urn:schemas-microsoft-com:office:smarttags" w:element="PersonName">
        <w:r w:rsidRPr="001D61D3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1D61D3">
        <w:rPr>
          <w:rFonts w:ascii="Times New Roman" w:hAnsi="Times New Roman"/>
          <w:sz w:val="26"/>
          <w:szCs w:val="26"/>
        </w:rPr>
        <w:t xml:space="preserve"> № 32»;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Гусева Ольга Александровна, МАОУ «Средняя общеобразовательная школа № 17»;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Давыдова Ирина Геннадиевна, МАОУ «Средняя общеобразовательная школа № 30»;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Иевлева Татьяна Владимировна, МАОУ «Средняя общеобразовательная школа № 33»;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Кириллова Ирина Степановна, МАОУ «Средняя общеобразовательная школа № 4»;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lastRenderedPageBreak/>
        <w:tab/>
        <w:t>Кожикова Анна Владимировна, МАОУ «Женская гуманитарная гимназия»;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sz w:val="26"/>
          <w:szCs w:val="26"/>
        </w:rPr>
        <w:tab/>
      </w:r>
      <w:r w:rsidRPr="001D61D3">
        <w:rPr>
          <w:rFonts w:ascii="Times New Roman" w:hAnsi="Times New Roman"/>
          <w:sz w:val="26"/>
          <w:szCs w:val="26"/>
        </w:rPr>
        <w:t>Кузина Марина Александровна, МАОУ «Средняя общеобразовательная школа № 16»;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Кулиганова Оксана Владимировна, МАОУ «Средняя общеобразовательная школа № 14»;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Малкова Елена Дмитриевна, МАОУ «Средняя общеобразовательная школа № 6»;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Недерова Наталья Владимировна, МАОУ «Средняя общеобразовательная школа № 26 с углублённым изучением отдельных предметов»;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Сиротина Елена Сергеевна, МАОУ «Средняя общеобразовательная школа № 4»;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sz w:val="26"/>
          <w:szCs w:val="26"/>
        </w:rPr>
        <w:tab/>
      </w:r>
      <w:r w:rsidRPr="001D61D3">
        <w:rPr>
          <w:rFonts w:ascii="Times New Roman" w:hAnsi="Times New Roman"/>
          <w:sz w:val="26"/>
          <w:szCs w:val="26"/>
        </w:rPr>
        <w:t>Скребцова Ирина Александровна, МБОУ «Центр образования имени И.А.Милютина»;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Смирнова Наталья Константиновна, МАОУ «Средняя общеобразовательная школа № 7»;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Соловьева Нина Валериевна, МАОУ «Средняя общеобразовательная школа № 13»;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Судакова Ольга Анатольевна, МАОУ «Средняя общеобразовательная школа № 28»;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Сухарева Наталия Павловна, МАОУ «Женская гуманитарная гимназия»;</w:t>
      </w:r>
    </w:p>
    <w:p w:rsidR="00A20C4D" w:rsidRPr="001D61D3" w:rsidRDefault="00A20C4D" w:rsidP="00A20C4D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Трифанова Елена Юрьевна, МАОУ «Средняя общеобразовательная школа № 5 имени Е.А. Поромонова»;</w:t>
      </w:r>
    </w:p>
    <w:p w:rsidR="0099636A" w:rsidRPr="001318B5" w:rsidRDefault="00A20C4D" w:rsidP="0099636A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ab/>
        <w:t>Шутова Любовь Сергеевна, МАОУ «Средняя общеобразовательная школа № 33»;</w:t>
      </w:r>
    </w:p>
    <w:p w:rsidR="0099636A" w:rsidRPr="001D61D3" w:rsidRDefault="0099636A" w:rsidP="0099636A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1D61D3">
        <w:rPr>
          <w:rFonts w:ascii="Times New Roman" w:hAnsi="Times New Roman"/>
          <w:sz w:val="26"/>
          <w:szCs w:val="26"/>
          <w:u w:val="single"/>
        </w:rPr>
        <w:t>по французскому языку:</w:t>
      </w:r>
    </w:p>
    <w:p w:rsidR="0099636A" w:rsidRPr="001D61D3" w:rsidRDefault="000B2B91" w:rsidP="0099636A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1D3">
        <w:rPr>
          <w:rFonts w:ascii="Times New Roman" w:hAnsi="Times New Roman"/>
          <w:sz w:val="26"/>
          <w:szCs w:val="26"/>
        </w:rPr>
        <w:tab/>
        <w:t>Ямковенко Елена Евгеньевна, МА</w:t>
      </w:r>
      <w:r w:rsidR="0099636A" w:rsidRPr="001D61D3">
        <w:rPr>
          <w:rFonts w:ascii="Times New Roman" w:hAnsi="Times New Roman"/>
          <w:sz w:val="26"/>
          <w:szCs w:val="26"/>
        </w:rPr>
        <w:t>ОУ «Средняя общеобразовательная школа № 17», председатель жюри;</w:t>
      </w:r>
    </w:p>
    <w:p w:rsidR="0099636A" w:rsidRPr="001D61D3" w:rsidRDefault="0099636A" w:rsidP="0099636A">
      <w:pPr>
        <w:widowControl w:val="0"/>
        <w:suppressAutoHyphens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члены жюри:</w:t>
      </w:r>
    </w:p>
    <w:p w:rsidR="0099636A" w:rsidRPr="001D61D3" w:rsidRDefault="000B2B91" w:rsidP="0099636A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Зайцева Людмила Михайловна, МА</w:t>
      </w:r>
      <w:r w:rsidR="0099636A" w:rsidRPr="001D61D3">
        <w:rPr>
          <w:sz w:val="26"/>
          <w:szCs w:val="26"/>
        </w:rPr>
        <w:t>ОУ «Средняя общеобразовательная школа № 21 с углублённым изучением отдельных предметов»;</w:t>
      </w:r>
    </w:p>
    <w:p w:rsidR="0099636A" w:rsidRPr="001D61D3" w:rsidRDefault="0099636A" w:rsidP="0099636A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Семишина Наталья Николаевн</w:t>
      </w:r>
      <w:r w:rsidR="000B2B91" w:rsidRPr="001D61D3">
        <w:rPr>
          <w:sz w:val="26"/>
          <w:szCs w:val="26"/>
        </w:rPr>
        <w:t>а, МА</w:t>
      </w:r>
      <w:r w:rsidRPr="001D61D3">
        <w:rPr>
          <w:sz w:val="26"/>
          <w:szCs w:val="26"/>
        </w:rPr>
        <w:t>ОУ «Средняя общеобразовательная школа № 2»;</w:t>
      </w:r>
    </w:p>
    <w:p w:rsidR="0093077C" w:rsidRPr="001D61D3" w:rsidRDefault="0093077C" w:rsidP="0093077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  <w:u w:val="single"/>
        </w:rPr>
        <w:t>по астрономии:</w:t>
      </w:r>
    </w:p>
    <w:p w:rsidR="0093077C" w:rsidRPr="001D61D3" w:rsidRDefault="0093077C" w:rsidP="0093077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1D3">
        <w:rPr>
          <w:rFonts w:ascii="Times New Roman" w:hAnsi="Times New Roman"/>
          <w:sz w:val="26"/>
          <w:szCs w:val="26"/>
        </w:rPr>
        <w:tab/>
        <w:t>Ефремова Галина Валерьевна, МАОУ «Средняя общеобразовательная школа № 2», председатель жюри;</w:t>
      </w:r>
    </w:p>
    <w:p w:rsidR="0093077C" w:rsidRPr="001D61D3" w:rsidRDefault="0093077C" w:rsidP="0093077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D61D3">
        <w:rPr>
          <w:rFonts w:ascii="Times New Roman" w:hAnsi="Times New Roman"/>
          <w:sz w:val="26"/>
          <w:szCs w:val="26"/>
        </w:rPr>
        <w:t>члены жюри:</w:t>
      </w:r>
    </w:p>
    <w:p w:rsidR="0093077C" w:rsidRPr="001D61D3" w:rsidRDefault="0093077C" w:rsidP="0093077C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Бурлова Ольга Николаевна, учитель физики МАОУ «Средняя общеобразовательная школа № 6»;</w:t>
      </w:r>
    </w:p>
    <w:p w:rsidR="0093077C" w:rsidRPr="001D61D3" w:rsidRDefault="0093077C" w:rsidP="0093077C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Головина Наталья Александровна, учитель физики МАОУ «Средняя общеобразовательная школа № 30»;</w:t>
      </w:r>
    </w:p>
    <w:p w:rsidR="0093077C" w:rsidRPr="001D61D3" w:rsidRDefault="0093077C" w:rsidP="0093077C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Ларионова Светлана Юрьевна, МАОУ «Средняя общеобразовательная школа № 13»;</w:t>
      </w:r>
    </w:p>
    <w:p w:rsidR="0093077C" w:rsidRPr="001D61D3" w:rsidRDefault="0093077C" w:rsidP="0093077C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Одинцова Светлана Викторовна, учитель физики МАОУ «Средняя общеобразовательная школа № 21 с углубленным изучением отдельных предметов»;</w:t>
      </w:r>
    </w:p>
    <w:p w:rsidR="0093077C" w:rsidRPr="001D61D3" w:rsidRDefault="0093077C" w:rsidP="0093077C">
      <w:pPr>
        <w:ind w:firstLine="708"/>
        <w:jc w:val="both"/>
        <w:rPr>
          <w:sz w:val="26"/>
          <w:szCs w:val="26"/>
        </w:rPr>
      </w:pPr>
      <w:r w:rsidRPr="001D61D3">
        <w:rPr>
          <w:sz w:val="26"/>
          <w:szCs w:val="26"/>
        </w:rPr>
        <w:t>Сауничева Любовь Вениаминовна, учитель физики МАОУ «Средняя общеобразовательная школа № 28»;</w:t>
      </w:r>
    </w:p>
    <w:p w:rsidR="001318B5" w:rsidRPr="000751C0" w:rsidRDefault="0093077C" w:rsidP="0093077C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lastRenderedPageBreak/>
        <w:t>Туркина Любовь Николаевна, учитель физики МАОУ «Общеобразовательный лицей «АМТЭК»;</w:t>
      </w:r>
    </w:p>
    <w:p w:rsidR="00AF4699" w:rsidRPr="000751C0" w:rsidRDefault="00AF4699" w:rsidP="00AF469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биологии:</w:t>
      </w:r>
    </w:p>
    <w:p w:rsidR="00AF4699" w:rsidRPr="000751C0" w:rsidRDefault="00AF4699" w:rsidP="00AF469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</w:rPr>
        <w:tab/>
        <w:t>Леонтьева Анна Александровна, учитель биологии и химии МАОУ «Средняя общеобразовательная школа № 7», председатель жюри;</w:t>
      </w:r>
    </w:p>
    <w:p w:rsidR="00AF4699" w:rsidRPr="000751C0" w:rsidRDefault="00AF4699" w:rsidP="00AF469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Бабушкина Альмира Степановна, учитель биологии МАОУ «Средняя общеобразовательная школа № 10 с углубленным изучением отдельных предметов»;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Борзунова Юлия Александровна, учитель биологии МАОУ «Средняя общеобразовательная школа № 34»;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Виноградова Светлана Васильевна, учитель биологии МАОУ «Средняя общеобразовательная школа № 14»;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Ерыкалова Татьяна Николаевна, учитель биологии МБОУ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29»;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Поспелова Светлана Николаевна, учитель биологии МАОУ «Средняя общеобразовательная школа № 30»;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Рамазанова Елена Рафаэльевна, учитель биологии МАОУ «Средняя общеобразовательная школа № 10 с углубленным изучением отдельных предметов»;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Рулева Галина Павловна, учитель биологии МАОУ «Средняя общеобразовательная школа № 40»;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 xml:space="preserve">Рязанова Ирина Викторовна, учитель биологии МАОУ «Средняя общеобразовательная школа № 5 им. </w:t>
      </w:r>
      <w:smartTag w:uri="urn:schemas-microsoft-com:office:smarttags" w:element="PersonName">
        <w:smartTagPr>
          <w:attr w:name="ProductID" w:val="Е. А. Поромонова"/>
        </w:smartTagPr>
        <w:r w:rsidRPr="000751C0">
          <w:rPr>
            <w:rFonts w:ascii="Times New Roman" w:hAnsi="Times New Roman"/>
            <w:sz w:val="26"/>
            <w:szCs w:val="26"/>
          </w:rPr>
          <w:t>Е. А. Поромонова</w:t>
        </w:r>
      </w:smartTag>
      <w:r w:rsidRPr="000751C0">
        <w:rPr>
          <w:rFonts w:ascii="Times New Roman" w:hAnsi="Times New Roman"/>
          <w:sz w:val="26"/>
          <w:szCs w:val="26"/>
        </w:rPr>
        <w:t>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Сентюрина Наталья Владимировна, учитель биологии МБОУ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им. </w:t>
      </w:r>
      <w:smartTag w:uri="urn:schemas-microsoft-com:office:smarttags" w:element="PersonName">
        <w:smartTagPr>
          <w:attr w:name="ProductID" w:val="И. А. Милютина"/>
        </w:smartTagPr>
        <w:r w:rsidRPr="000751C0">
          <w:rPr>
            <w:rFonts w:ascii="Times New Roman" w:hAnsi="Times New Roman"/>
            <w:sz w:val="26"/>
            <w:szCs w:val="26"/>
          </w:rPr>
          <w:t>И. А. Милютина</w:t>
        </w:r>
      </w:smartTag>
      <w:r w:rsidRPr="000751C0">
        <w:rPr>
          <w:rFonts w:ascii="Times New Roman" w:hAnsi="Times New Roman"/>
          <w:sz w:val="26"/>
          <w:szCs w:val="26"/>
        </w:rPr>
        <w:t>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Форсунова Евгения Александровна, учитель биологии МАОУ «Средняя общеобразовательная школа № 26 с углубленным изучением отдельных предметов»;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Цветкова Юлия Николаевна, учитель биологии МАОУ «Средняя общеобразовательная школа № 17»;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Шилова Любовь Сергеевна, учитель биологии МАОУ «Средняя общеобразовательная школа № 4»;</w:t>
      </w:r>
    </w:p>
    <w:p w:rsidR="00AF4699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Шитова Елена Павловна, учитель биологии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Образовательный центр № 11</w:t>
        </w:r>
      </w:smartTag>
      <w:r w:rsidR="000751C0">
        <w:rPr>
          <w:rFonts w:ascii="Times New Roman" w:hAnsi="Times New Roman"/>
          <w:sz w:val="26"/>
          <w:szCs w:val="26"/>
        </w:rPr>
        <w:t>»;</w:t>
      </w:r>
    </w:p>
    <w:p w:rsidR="00016586" w:rsidRPr="000751C0" w:rsidRDefault="000751C0" w:rsidP="00016586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п</w:t>
      </w:r>
      <w:r w:rsidR="00016586" w:rsidRPr="000751C0">
        <w:rPr>
          <w:rFonts w:ascii="Times New Roman" w:hAnsi="Times New Roman"/>
          <w:sz w:val="26"/>
          <w:szCs w:val="26"/>
        </w:rPr>
        <w:t>о географии:</w:t>
      </w:r>
    </w:p>
    <w:p w:rsidR="00016586" w:rsidRPr="000751C0" w:rsidRDefault="00016586" w:rsidP="00016586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Мастер Екатерина Евгеньевна, МАОУ «Средняя общеобразовательная школа № 31», председатель жюри;</w:t>
      </w:r>
    </w:p>
    <w:p w:rsidR="00016586" w:rsidRPr="000751C0" w:rsidRDefault="00016586" w:rsidP="00016586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 xml:space="preserve">Белоброва Любовь Владимировна, МАОУ «Центр образования № 29»;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 xml:space="preserve">Вахрина Оксана Николаевна, МАОУ «Средняя общеобразовательная школа № 22»;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 xml:space="preserve">Клыгина Людмила Петровна, МАОУ «Средняя общеобразовательная школа № 26 с углублённым изучением отдельных предметов»;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 xml:space="preserve">Крылова Надежда Николаевна, МАОУ «Центр образования № 12»;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 xml:space="preserve">Ларькова Вера Филипповна, МАОУ «Общеобразовательный лицей «АМТЭК»;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 xml:space="preserve">Зимина Наталия Вячеславовна, МАОУ «Средняя общеобразовательная школа № 33»;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lastRenderedPageBreak/>
        <w:t xml:space="preserve">Митюкова Елена Анатольевна, МАОУ «Средняя общеобразовательная школа № 13»;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 xml:space="preserve">Петрова Наталия Михайловна, МАОУ «Средняя общеобразовательная школа № 3 имени А.А. Потапова»; </w:t>
      </w:r>
    </w:p>
    <w:p w:rsidR="00016586" w:rsidRPr="000751C0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>Чернова Ирина Алексеевна, МАОУ «Центр образования № 32»;</w:t>
      </w:r>
    </w:p>
    <w:p w:rsidR="00016586" w:rsidRPr="00016586" w:rsidRDefault="00016586" w:rsidP="0001658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1C0">
        <w:rPr>
          <w:color w:val="000000"/>
          <w:sz w:val="26"/>
          <w:szCs w:val="26"/>
        </w:rPr>
        <w:t>Шалаева Светлана Александровна, МАОУ «Средняя</w:t>
      </w:r>
      <w:r w:rsidR="000751C0" w:rsidRPr="000751C0">
        <w:rPr>
          <w:color w:val="000000"/>
          <w:sz w:val="26"/>
          <w:szCs w:val="26"/>
        </w:rPr>
        <w:t xml:space="preserve"> общеобразовательная школа № 6»;</w:t>
      </w:r>
      <w:r w:rsidRPr="00016586">
        <w:rPr>
          <w:color w:val="000000"/>
          <w:sz w:val="26"/>
          <w:szCs w:val="26"/>
        </w:rPr>
        <w:t xml:space="preserve"> </w:t>
      </w:r>
    </w:p>
    <w:p w:rsidR="006F2900" w:rsidRPr="000751C0" w:rsidRDefault="006F2900" w:rsidP="006F2900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информатике</w:t>
      </w:r>
      <w:r w:rsidRPr="000751C0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Кузнецова Александра Борисовна, учитель информатики и ИКТ МАОУ «Общеобразовательный лицей «АМТЭК», председатель жюри;</w:t>
      </w:r>
    </w:p>
    <w:p w:rsidR="006F2900" w:rsidRPr="000751C0" w:rsidRDefault="006F2900" w:rsidP="006F2900">
      <w:pPr>
        <w:rPr>
          <w:sz w:val="26"/>
          <w:szCs w:val="26"/>
        </w:rPr>
      </w:pPr>
      <w:r w:rsidRPr="000751C0">
        <w:rPr>
          <w:sz w:val="26"/>
          <w:szCs w:val="26"/>
        </w:rPr>
        <w:t xml:space="preserve">члены жюри: 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Антончик Светлана Вячеславовна, методист МБОУ ДО «Центр детского творчества и методического обеспечения», учитель информатики МАОУ «Средняя общеобразовательная школа № 5 им.Е.А.Поромонова»;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Байрамова Людмила Сергеевна, учитель информатики и ИКТ МБОУ «</w:t>
      </w:r>
      <w:smartTag w:uri="urn:schemas-microsoft-com:office:smarttags" w:element="PersonName">
        <w:smartTag w:uri="urn:schemas-microsoft-com:office:smarttags" w:element="PersonName">
          <w:r w:rsidRPr="000751C0">
            <w:rPr>
              <w:sz w:val="26"/>
              <w:szCs w:val="26"/>
            </w:rPr>
            <w:t>Центр образования</w:t>
          </w:r>
        </w:smartTag>
        <w:r w:rsidRPr="000751C0">
          <w:rPr>
            <w:sz w:val="26"/>
            <w:szCs w:val="26"/>
          </w:rPr>
          <w:t xml:space="preserve"> имени И.А. Милютина</w:t>
        </w:r>
      </w:smartTag>
      <w:r w:rsidRPr="000751C0">
        <w:rPr>
          <w:sz w:val="26"/>
          <w:szCs w:val="26"/>
        </w:rPr>
        <w:t>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Гусева Надежда Леонидовна, учитель информатики МАОУ «Средняя общеобразовательная школа № 16»;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Забродина Анна Викторовна, учитель информатики и ИКТ МАОУ «Общеобразовательный лицей «АМТЭК»;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Красавина Ольга Александровна, учитель информатики и ИКТ МАОУ «Общеобразовательный лицей «АМТЭК»;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Непушкина Анна Владиславовна, учитель информатики и ИКТ МАОУ «Средняя общеобразовательная школа № 17»;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Смирнова Ольга Анатольевна, учитель информатики и ИКТ МАОУ «</w:t>
      </w:r>
      <w:smartTag w:uri="urn:schemas-microsoft-com:office:smarttags" w:element="PersonName">
        <w:r w:rsidRPr="000751C0">
          <w:rPr>
            <w:sz w:val="26"/>
            <w:szCs w:val="26"/>
          </w:rPr>
          <w:t>Образовательный центр № 11</w:t>
        </w:r>
      </w:smartTag>
      <w:r w:rsidRPr="000751C0">
        <w:rPr>
          <w:sz w:val="26"/>
          <w:szCs w:val="26"/>
        </w:rPr>
        <w:t>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Шарова Ксения Алексеевна, учитель информатики и ИКТ МАОУ «Средняя общеобразовательная школа № 14»;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Ширяева Елена Ивановна, учитель информатики и ИКТ МАОУ «Средняя общеобразовательная школа № 6»;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Уткина Людмила Николаевна, учитель информатики и ИКТ МАОУ «Средняя общеобразовательная школа № 5 имени Е.А. Поромонова»;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истории</w:t>
      </w:r>
      <w:r w:rsidRPr="000751C0">
        <w:rPr>
          <w:rFonts w:ascii="Times New Roman" w:hAnsi="Times New Roman"/>
          <w:sz w:val="26"/>
          <w:szCs w:val="26"/>
        </w:rPr>
        <w:t>: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Веселова Марина Александровна,</w:t>
      </w:r>
      <w:r w:rsidRPr="000751C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0751C0">
        <w:rPr>
          <w:rFonts w:ascii="Times New Roman" w:eastAsia="Times New Roman" w:hAnsi="Times New Roman"/>
          <w:sz w:val="26"/>
          <w:szCs w:val="26"/>
          <w:lang w:eastAsia="ru-RU"/>
        </w:rPr>
        <w:t>учитель истории и обществознания</w:t>
      </w:r>
      <w:r w:rsidRPr="000751C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 xml:space="preserve"> МБОУ «Средняя общеобразовательная школа № 6», председатель жюри;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Добровольский Евгений Сергеевич, МБОУ «Центр образования имени  И.А.Милютина»;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Верёвкина Татьяна Геннадьевна, МАОУ «Средняя общеобразовательная школа № 4»;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Вукста Ирина Анатольевна, МАОУ «Средняя общеобразовательная школа № 25»;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Жильченкова Галина Игоревна, МАОУ «Средняя общеобразовательная школа № 24»;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ab/>
        <w:t>Кобякова Ольга Анатольевна, МАОУ «Средняя общеобразовательная школа № 28»;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Круглова Татьяна Александровна, МАОУ «Средняя общеобразовательная школа № 26 с углублённым изучением отдельных предметов»;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lastRenderedPageBreak/>
        <w:tab/>
        <w:t>Курносенко Юлия Григорьевна, МАОУ «Средняя общеобразовательная школа № 34»;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 xml:space="preserve">Максимова </w:t>
      </w:r>
      <w:smartTag w:uri="urn:schemas-microsoft-com:office:smarttags" w:element="PersonName">
        <w:smartTagPr>
          <w:attr w:name="ProductID" w:val="Елена Александровна"/>
        </w:smartTagPr>
        <w:r w:rsidRPr="000751C0">
          <w:rPr>
            <w:rFonts w:ascii="Times New Roman" w:hAnsi="Times New Roman"/>
            <w:sz w:val="26"/>
            <w:szCs w:val="26"/>
          </w:rPr>
          <w:t>Елена Александровна</w:t>
        </w:r>
      </w:smartTag>
      <w:r w:rsidRPr="000751C0">
        <w:rPr>
          <w:rFonts w:ascii="Times New Roman" w:hAnsi="Times New Roman"/>
          <w:sz w:val="26"/>
          <w:szCs w:val="26"/>
        </w:rPr>
        <w:t>, МАОУ «Средняя общеобразовательная школа № 10 с углубленным изучением отдельных предметов»;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Пракопович Николай Владимирович, МАОУ «Средняя общеобразовательная школа № 9 с углублённым изучением отдельных предметов»;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Рудая Ирина Геннадьевна, МАОУ «Средняя общеобразовательная школа № 26 с углублённым изучением отдельных предметов»,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 xml:space="preserve">Седова Ольга Сергеевна, МАОУ «Средняя общеобразовательная школа № 21 с углублённым изучением отдельных предметов», 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Старикова Ольга Николаевна, МАОУ «Средняя общеобразовательная школа № 19»;</w:t>
      </w:r>
    </w:p>
    <w:p w:rsidR="00555A35" w:rsidRPr="000751C0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Сидоренкова Кристина Александровна, МБОУ «ЦО им.И.А.Милютина» СП «Гимназия №8»;</w:t>
      </w:r>
    </w:p>
    <w:p w:rsidR="00555A35" w:rsidRPr="006D3CBE" w:rsidRDefault="00555A35" w:rsidP="00555A35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Фролова Елена Леонидовна, МАОУ «Средняя общеобразовательная школа № 24»;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обществознанию: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</w:rPr>
        <w:tab/>
        <w:t>Попова Марина Анатольевна, учитель истории и обществознания МАОУ «Средняя общеобразовательная школа № 20», председатель жюри;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Антипова Марина Дмитриевна, МАОУ «Средняя общеобразовательная школа № 5 им. Е.А. Поромонова»;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Виноградова Ольга Николаевна, МАОУ «Средняя общеобразовательная школа № 31»;</w:t>
      </w:r>
    </w:p>
    <w:p w:rsidR="00BB3D4C" w:rsidRPr="000751C0" w:rsidRDefault="00BB3D4C" w:rsidP="00BB3D4C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Вихарева Ольга Викторовна, МАОУ «Общеобразовательный лицей «АМТЭК»;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ab/>
        <w:t>Жаворонкова Светлана Юрьевна, МАОУ «Средняя общеобразовательная школа № 17»;</w:t>
      </w:r>
    </w:p>
    <w:p w:rsidR="00BB3D4C" w:rsidRPr="000751C0" w:rsidRDefault="00BB3D4C" w:rsidP="00BB3D4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ab/>
        <w:t>Загоскина Евгения Петровна,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29»;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Карандашева Валентина Александровна, МАОУ «Средняя общеобразовательная школа № 14»;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Козина Наталья Алексеевна, МБОУ «Средняя общеобразовательная школа № 27»;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Костина Ирина Николаевна, МАОУ «Средняя общеобразовательная школа № 7»;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Курганова Анна Андреевна, МАОУ «Средняя общеобразовательная школа № 9 с углубленным изучением отдельных предметов»;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Молодкина Ирина Владимировна, МАОУ «Женская гуманитарная гимназия»;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ab/>
        <w:t>Новикова Галина Владимировна, МБОУ «Средняя общеобразовательная школа № 27»;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Орлова Татьяна Юрьевна, МАОУ «Средняя общеобразовательная школа № 1 им. Максима Горького»;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Пронькина Ольга Михайловна,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32»;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Титаренко Оксана Николаевна, МАОУ «Средняя общеобразовательная школа № 33»;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Садокова Татьяна Николаевна, МАОУ «Средняя общеобразовательная школа № 16»;</w:t>
      </w:r>
    </w:p>
    <w:p w:rsidR="00BB3D4C" w:rsidRPr="000751C0" w:rsidRDefault="00BB3D4C" w:rsidP="00BB3D4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lastRenderedPageBreak/>
        <w:t xml:space="preserve">          Сергун Татьяна Александровна,   МАОУ «Средняя общеобразовательная школа № 18»;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Хозова Татьяна Альбертовна, МАОУ «Средняя общеобразовательная школа № 7»;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Худякова Светлана Вячеславовна, МАОУ «Средняя общеобразовательная школа № 28»;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Шалашов Евгений Васильевич, МАОУ «Средняя общеобразовательная школа № 17»;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Шахова Лариса Александровна, МАОУ «Средняя общеобразовательная школа № 34;</w:t>
      </w:r>
    </w:p>
    <w:p w:rsidR="00BB3D4C" w:rsidRPr="006D3CBE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Юмалова Светлана Юрьевна,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Образовательный центр № 11</w:t>
        </w:r>
      </w:smartTag>
      <w:r w:rsidRPr="000751C0">
        <w:rPr>
          <w:rFonts w:ascii="Times New Roman" w:hAnsi="Times New Roman"/>
          <w:sz w:val="26"/>
          <w:szCs w:val="26"/>
        </w:rPr>
        <w:t>»;</w:t>
      </w:r>
    </w:p>
    <w:p w:rsidR="00733784" w:rsidRPr="000751C0" w:rsidRDefault="000751C0" w:rsidP="0073378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</w:t>
      </w:r>
      <w:r w:rsidR="00733784" w:rsidRPr="000751C0">
        <w:rPr>
          <w:rFonts w:ascii="Times New Roman" w:hAnsi="Times New Roman"/>
          <w:sz w:val="26"/>
          <w:szCs w:val="26"/>
          <w:u w:val="single"/>
        </w:rPr>
        <w:t>о литературе: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Шукова Ольга Анатольевна, учитель русского языка и литературы МАОУ «Центр образования № 29», председатель жюри;</w:t>
      </w:r>
    </w:p>
    <w:p w:rsidR="00733784" w:rsidRPr="000751C0" w:rsidRDefault="00733784" w:rsidP="00733784">
      <w:pPr>
        <w:pStyle w:val="a9"/>
        <w:tabs>
          <w:tab w:val="num" w:pos="0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Андрианова Елена Дмитриевна, учитель русского языка и литературы МАОУ «Средняя общеобразовательная школа № 21 с углублённым изучением отдельных предметов»;</w:t>
      </w:r>
    </w:p>
    <w:p w:rsidR="00733784" w:rsidRPr="000751C0" w:rsidRDefault="00733784" w:rsidP="00733784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           Бусыгина Ольга Александровна, учитель русского языка и литературы МАОУ «Средняя общеобразовательная школа № 25»;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Говорова Елена Владимировна, учитель русского языка и литературы МАОУ «Общеобразовательный лицей «АМТЭК»;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Горушкина Анна Валентиновна, учитель русского языка и литературы МАОУ «Общеобразовательный лицей «АМТЭК»;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Гусева Татьяна Васильевна, учитель русского языка и литературы МАОУ «Средняя общеобразовательная школа № 31»; 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Жукова Людмила Евгеньевна, учитель русского языка и литературы МАОУ «Общеобразовательный лицей «АМТЭК»;</w:t>
      </w:r>
    </w:p>
    <w:p w:rsidR="00733784" w:rsidRPr="000751C0" w:rsidRDefault="00733784" w:rsidP="00733784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Занина Ирина Юрьевна, учитель русского языка и литературы МАОУ «Центр образования № 29»;</w:t>
      </w:r>
    </w:p>
    <w:p w:rsidR="00733784" w:rsidRPr="000751C0" w:rsidRDefault="00733784" w:rsidP="00733784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Зызыкина Наталья Фёдоровна, учитель русского языка и литературы МАОУ «Средняя общеобразовательная школа № 9 с углублённым изучением отдельных предметов»;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Иванова Евгения Юрьевна, учитель русского языка и литературы МАОУ «Средняя общеобразовательная школа № 10 с углублённым изучением отдельных предметов»;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Калинина Любовь Александровна, учитель русского языка и литературы МАОУ «Средняя общеобразовательная школа № 40»;  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Красильникова Светлана Сергеевна, учитель русского языка и литературы МАОУ «Средняя общеобразовательная школа № 25»;  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Кузнецова Эльвира Михайловна, учитель русского языка и литературы МАОУ «Женская гуманитарная гимназия»;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Макарова Марина Николаевна, руководитель структурного подразделения, методист МАОУ ДО «Центр детского творчества и методического обеспечения», </w:t>
      </w:r>
      <w:r w:rsidRPr="000751C0">
        <w:rPr>
          <w:sz w:val="26"/>
          <w:szCs w:val="26"/>
        </w:rPr>
        <w:lastRenderedPageBreak/>
        <w:t xml:space="preserve">учитель русского языка и литературы МАОУ «Средняя общеобразовательная школа № 21 с углублённым изучением отдельных предметов»; 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Мелдова Вера Владимировна, учитель русского языка и литературы МАОУ «Женская гуманитарная гимназия»;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Минец Диана Владимировна, учитель русского языка и литературы МАОУ «Женская гуманитарная гимназия»;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Морозова Ирина Валентиновна, учитель русского языка и литературы МАОУ «Средняя общеобразовательная школа № 19»;  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Новичихина Татьяна Сергеевна, учитель русского языка и литературы МАОУ «Средняя общеобразовательная школа № 16»;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Родионова Людмила Борисовна, учитель русского языка и литературы МАОУ «Средняя общеобразовательная школа № 20»; </w:t>
      </w:r>
    </w:p>
    <w:p w:rsidR="00733784" w:rsidRPr="000751C0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Томашевская Анастасия Алексеевна, учитель русского языка и литературы МАОУ «Средняя общеобразовательная школа № 28»;</w:t>
      </w:r>
    </w:p>
    <w:p w:rsidR="00733784" w:rsidRDefault="00733784" w:rsidP="00733784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Храмова Наталья Петровна, учитель русского языка и литературы МАОУ «Средняя общеобразовательная школа № 6»;</w:t>
      </w:r>
    </w:p>
    <w:p w:rsidR="00456E08" w:rsidRPr="000751C0" w:rsidRDefault="000751C0" w:rsidP="00456E0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</w:t>
      </w:r>
      <w:r w:rsidR="00456E08" w:rsidRPr="000751C0">
        <w:rPr>
          <w:rFonts w:ascii="Times New Roman" w:hAnsi="Times New Roman"/>
          <w:sz w:val="26"/>
          <w:szCs w:val="26"/>
          <w:u w:val="single"/>
        </w:rPr>
        <w:t>о русскому языку: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Шукова Ольга Анатольевна, учитель русского языка и литературы МАОУ «Центр образования № 29», председатель жюри;</w:t>
      </w:r>
    </w:p>
    <w:p w:rsidR="00456E08" w:rsidRPr="000751C0" w:rsidRDefault="00456E08" w:rsidP="00456E0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Андрианова Елена Дмитриевна, учитель русского языка и литературы МАОУ «Средняя общеобразовательная школа № 21 с углублённым изучением отдельных предметов»;</w:t>
      </w:r>
    </w:p>
    <w:p w:rsidR="00456E08" w:rsidRPr="000751C0" w:rsidRDefault="00456E08" w:rsidP="00456E08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           Батаева Оксана Леонидовна, учитель русского языка и литературы МАОУ «Центр образования № 12»; </w:t>
      </w:r>
    </w:p>
    <w:p w:rsidR="00456E08" w:rsidRPr="000751C0" w:rsidRDefault="00456E08" w:rsidP="00456E08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           Бусыгина Ольга Александровна, учитель русского языка и литературы МАОУ «Средняя общеобразовательная школа № 25»;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Вихарева Наталия Васильевна, учитель русского языка и литературы МАОУ «Средняя общеобразовательная школа № 34»;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Говорова Елена Владимировна, учитель русского языка и литературы МАОУ «Общеобразовательный лицей «АМТЭК»;</w:t>
      </w:r>
    </w:p>
    <w:p w:rsidR="00456E08" w:rsidRPr="000751C0" w:rsidRDefault="00456E08" w:rsidP="00456E08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Горушкина Анна Валентиновна, учитель русского языка и литературы МАОУ «Общеобразовательный лицей «АМТЭК»;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Гусева Татьяна Васильевна, учитель русского языка и литературы МАОУ «Средняя общеобразовательная школа № 31»;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Жукова Людмила Евгеньевна, учитель русского языка и литературы МАОУ «Общеобразовательный лицей «АМТЭК»;</w:t>
      </w:r>
    </w:p>
    <w:p w:rsidR="00456E08" w:rsidRPr="000751C0" w:rsidRDefault="00456E08" w:rsidP="00456E08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Зызыкина Наталья Фёдоровна, учитель русского языка и литературы МАОУ «Средняя общеобразовательная школа № 9 с углублённым изучением отдельных предметов»;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Иванова Евгения Юрьевна, учитель русского языка и литературы МАОУ «Средняя общеобразовательная школа № 10 с углублённым изучением отдельных предметов»;</w:t>
      </w:r>
    </w:p>
    <w:p w:rsidR="00456E08" w:rsidRPr="000751C0" w:rsidRDefault="00456E08" w:rsidP="00456E08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lastRenderedPageBreak/>
        <w:t xml:space="preserve">            Калинина Любовь Александровна, учитель русского языка и литературы МАОУ «Средняя общеобразовательная школа № 40»;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Красильникова Светлана Сергеевна, учитель русского языка и литературы МАОУ «Средняя общеобразовательная школа № 25»;  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Кузнецова Эльвира Михайловна, учитель русского языка и литературы МАОУ «Женская гуманитарная гимназия»;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Мелдова Вера Владимировна, учитель русского языка и литературы МАОУ «Женская гуманитарная гимназия»;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Минец Диана Владимировна, учитель русского языка и литературы МАОУ «Женская гуманитарная гимназия»; 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Морозова Ирина Валентиновна, учитель русского языка и литературы МАОУ «Средняя общеобразовательная школа № 19»;  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Новичихина Татьяна Сергеевна, учитель русского языка и литературы МАОУ «Средняя общеобразовательная школа № 16»;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Родионова Людмила Борисовна, учитель русского языка и литературы МАОУ «Средняя общеобразовательная школа № 20»;</w:t>
      </w:r>
    </w:p>
    <w:p w:rsidR="00456E08" w:rsidRPr="000751C0" w:rsidRDefault="00456E08" w:rsidP="00456E08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Томашевская Анастасия Алексеевна, учитель русского языка и литературы МАОУ «Средняя общеобразовательная школа № 28»;</w:t>
      </w:r>
    </w:p>
    <w:p w:rsidR="00456E08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Торочкова Людмила Александровна, методист МАОУ ДО «Центр детского творчества и методического обеспечения», учитель русского языка и литературы МАОУ «Средняя общеобразовательная школа № 34»;</w:t>
      </w:r>
      <w:r w:rsidRPr="005B4128">
        <w:rPr>
          <w:sz w:val="26"/>
          <w:szCs w:val="26"/>
        </w:rPr>
        <w:t xml:space="preserve"> </w:t>
      </w:r>
    </w:p>
    <w:p w:rsidR="00456E08" w:rsidRPr="000751C0" w:rsidRDefault="000751C0" w:rsidP="00456E0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</w:t>
      </w:r>
      <w:r w:rsidR="00456E08" w:rsidRPr="000751C0">
        <w:rPr>
          <w:rFonts w:ascii="Times New Roman" w:hAnsi="Times New Roman"/>
          <w:sz w:val="26"/>
          <w:szCs w:val="26"/>
          <w:u w:val="single"/>
        </w:rPr>
        <w:t>о искусству (МХК):</w:t>
      </w:r>
    </w:p>
    <w:p w:rsidR="00456E08" w:rsidRPr="000751C0" w:rsidRDefault="00456E08" w:rsidP="00456E0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Шукова Ольга Анатольевна, учитель русского языка и литературы МАОУ «Центр образования № 29», председатель жюри;</w:t>
      </w:r>
    </w:p>
    <w:p w:rsidR="00456E08" w:rsidRPr="000751C0" w:rsidRDefault="00456E08" w:rsidP="00456E0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456E08" w:rsidRPr="000751C0" w:rsidRDefault="00456E08" w:rsidP="00456E08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Андрианова Елена Дмитриевна, учитель русского языка и литературы МАОУ «Средняя общеобразовательная школа № 21 с углублённым изучением отдельных предметов»;</w:t>
      </w:r>
    </w:p>
    <w:p w:rsidR="00456E08" w:rsidRPr="000751C0" w:rsidRDefault="00456E08" w:rsidP="00456E08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Горушкина Анна Валентиновна, учитель русского языка и литературы МАОУ «Общеобразовательный лицей «АМТЭК»;</w:t>
      </w:r>
    </w:p>
    <w:p w:rsidR="00456E08" w:rsidRPr="000751C0" w:rsidRDefault="00456E08" w:rsidP="00456E08">
      <w:pPr>
        <w:spacing w:line="276" w:lineRule="auto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           Гусева Татьяна Васильевна, учитель русского языка и литературы МАОУ «Средняя общеобразовательная школа № 31»;</w:t>
      </w:r>
    </w:p>
    <w:p w:rsidR="00456E08" w:rsidRPr="000751C0" w:rsidRDefault="00456E08" w:rsidP="00456E08">
      <w:pPr>
        <w:spacing w:line="276" w:lineRule="auto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           Жукова Людмила Евгеньевна, учитель русского языка и литературы МАОУ «Общеобразовательный лицей «АМТЭК»;</w:t>
      </w:r>
    </w:p>
    <w:p w:rsidR="00456E08" w:rsidRPr="000751C0" w:rsidRDefault="00456E08" w:rsidP="00456E08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Калинина Любовь Александровна, учитель русского языка и литературы МАОУ «Средняя общеобразовательная школа № 40»;</w:t>
      </w:r>
    </w:p>
    <w:p w:rsidR="00456E08" w:rsidRPr="000751C0" w:rsidRDefault="00456E08" w:rsidP="00456E08">
      <w:pPr>
        <w:pStyle w:val="a9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 xml:space="preserve">Кузнецова  Эльвира Михайловна, учитель русского языка и литературы МАОУ «Женская гуманитарная гимназия»; 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Макарова Марина Николаевна, руководитель структурного подразделения, методист МАОУ ДО «Центр детского творчества и методического обеспечения», учитель русского языка и литературы МАОУ «Средняя общеобразовательная школа № 21 с углублённым изучением отдельных предметов»; </w:t>
      </w:r>
    </w:p>
    <w:p w:rsidR="00456E08" w:rsidRPr="000751C0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lastRenderedPageBreak/>
        <w:t>Родионова Людмила Борисовна, учитель русского языка и литературы МАОУ «Средняя общеобразовательная школа № 20»;</w:t>
      </w:r>
    </w:p>
    <w:p w:rsidR="00456E08" w:rsidRPr="000751C0" w:rsidRDefault="00456E08" w:rsidP="00456E08">
      <w:pPr>
        <w:pStyle w:val="a9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Томашевская Анастасия Алексеевна, учитель русского языка и литературы МАОУ «Средняя общеобразовательная школа № 28»;        </w:t>
      </w:r>
    </w:p>
    <w:p w:rsidR="00456E08" w:rsidRDefault="00456E08" w:rsidP="00456E08">
      <w:pPr>
        <w:spacing w:line="276" w:lineRule="auto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Торочкова Людмила Александровна, методист МАОУ ДО «Центр детского творчества и методического обеспечения», учитель русского языка и литературы МАОУ «Средняя общеобразовательная школа № 34»;</w:t>
      </w:r>
      <w:r w:rsidRPr="009F73EC">
        <w:rPr>
          <w:sz w:val="26"/>
          <w:szCs w:val="26"/>
        </w:rPr>
        <w:t xml:space="preserve"> </w:t>
      </w:r>
    </w:p>
    <w:p w:rsidR="00660AB8" w:rsidRPr="000751C0" w:rsidRDefault="00660AB8" w:rsidP="00660AB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математике:</w:t>
      </w:r>
    </w:p>
    <w:p w:rsidR="00660AB8" w:rsidRPr="000751C0" w:rsidRDefault="00660AB8" w:rsidP="00660AB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Кочегуро Елена Николаевна, учитель математики</w:t>
      </w:r>
      <w:r w:rsidRPr="000751C0">
        <w:rPr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>МАОУ «Общеобразовательный лицей «АМТЭК», председатель жюри;</w:t>
      </w:r>
    </w:p>
    <w:p w:rsidR="00660AB8" w:rsidRPr="000751C0" w:rsidRDefault="00660AB8" w:rsidP="00660AB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Алтунина Нина Сергеевна, учитель математики МАОУ «Средняя общеобразовательная школа № 14»;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Бойко Ирина Николаевна, учитель математики МАОУ «Средняя общеобразовательная школа № 26 с углубленным изучением отдельных предметов»;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Богдановская Татьяна Валерьевна, учитель математики МАОУ «Средняя общеобразовательная школа № 17»;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  <w:lang w:eastAsia="en-US"/>
        </w:rPr>
        <w:t>Воронова Ирина Николаевна,</w:t>
      </w:r>
      <w:r w:rsidRPr="000751C0">
        <w:rPr>
          <w:sz w:val="26"/>
          <w:szCs w:val="26"/>
        </w:rPr>
        <w:t xml:space="preserve"> учитель математики МАОУ «Средняя общеобразовательная школа № 14»;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Гордобаева Татьяна Владимировна, учитель математики МАОУ «Общеобразовательный лицей «АМТЭК»;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rStyle w:val="strong"/>
          <w:sz w:val="26"/>
          <w:szCs w:val="26"/>
        </w:rPr>
        <w:t xml:space="preserve">Гусева Ольга Леонидовна, </w:t>
      </w:r>
      <w:r w:rsidRPr="000751C0">
        <w:rPr>
          <w:sz w:val="26"/>
          <w:szCs w:val="26"/>
        </w:rPr>
        <w:t>учитель математики МАОУ «Средняя общеобразовательная школа  № 9 с углубленным изучением отдельных предметов»;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Девятовская Любовь Александровна, учитель математики МБОУ «Центр образования имени И.А. Милютина»;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Зайцева Ольга Геннадьевна, учитель математики МАОУ «Средняя общеобразовательная школа № 24»;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Киселева Елена Владимировна, учитель математики МАОУ «Образовательный центр № 11;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Крылова Галина Владимировна учитель математики МАОУ «Средняя общеобразовательная школа № 25»;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Криушенкова Надежда Николаевна, учитель математики МАОУ «Средняя общеобразовательная школа № 5 имени Е.А. Поромонова»;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Мачалова Татьяна Васильевна, учитель математики МАОУ «Средняя общеобразовательная школа № 19»;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Мегельбей Жанна Николаевна, учитель математики МАОУ «Средняя общеобразовательная школа № 26 с углубленным изучением отдельных предметов»;</w:t>
      </w:r>
    </w:p>
    <w:p w:rsidR="00660AB8" w:rsidRPr="000751C0" w:rsidRDefault="00660AB8" w:rsidP="00660AB8">
      <w:pPr>
        <w:ind w:firstLine="708"/>
        <w:jc w:val="both"/>
        <w:rPr>
          <w:color w:val="FF0000"/>
          <w:sz w:val="26"/>
          <w:szCs w:val="26"/>
        </w:rPr>
      </w:pPr>
      <w:r w:rsidRPr="000751C0">
        <w:rPr>
          <w:sz w:val="26"/>
          <w:szCs w:val="26"/>
        </w:rPr>
        <w:t>Мельникова Светлана Валерьевна, учитель математики МАОУ «Средняя общеобразовательная школа  № 9 с углубленным изучением отдельных предметов»;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Нагорная Марина Ивановна, учитель математики МАОУ «Средняя общеобразовательная школа № 31»;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Новикова Светлана Николаевна, учитель математики МАОУ «</w:t>
      </w:r>
      <w:smartTag w:uri="urn:schemas-microsoft-com:office:smarttags" w:element="PersonName">
        <w:r w:rsidRPr="000751C0">
          <w:rPr>
            <w:sz w:val="26"/>
            <w:szCs w:val="26"/>
          </w:rPr>
          <w:t>Центр образования</w:t>
        </w:r>
      </w:smartTag>
      <w:r w:rsidRPr="000751C0">
        <w:rPr>
          <w:sz w:val="26"/>
          <w:szCs w:val="26"/>
        </w:rPr>
        <w:t xml:space="preserve"> № 12»;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lastRenderedPageBreak/>
        <w:t>Оглуздина Ангелина Всеволодовна, учитель математики МАОУ «Средняя общеобразовательная школа № 5 им. Е.А.Поромонова», методист МБОУ ДО «Центр детского творчества и методического обеспечения»;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Парфенова </w:t>
      </w:r>
      <w:smartTag w:uri="urn:schemas-microsoft-com:office:smarttags" w:element="PersonName">
        <w:smartTagPr>
          <w:attr w:name="ProductID" w:val="Елена Александровна"/>
        </w:smartTagPr>
        <w:r w:rsidRPr="000751C0">
          <w:rPr>
            <w:sz w:val="26"/>
            <w:szCs w:val="26"/>
          </w:rPr>
          <w:t>Елена Александровна</w:t>
        </w:r>
      </w:smartTag>
      <w:r w:rsidRPr="000751C0">
        <w:rPr>
          <w:sz w:val="26"/>
          <w:szCs w:val="26"/>
        </w:rPr>
        <w:t>, учитель математики МАОУ «Средняя общеобразовательная школа № 25»;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Прохорова Светлана Николаевна, учитель математики МАОУ «Средняя общеобразовательная школа № 17»;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Руденко Любовь Николаевна, учитель математики МАОУ «Средняя общеобразовательная школа № 33»;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Сачкова Татьяна Юрьевна, учитель математики МАОУ «Образовательный центр № 11;</w:t>
      </w:r>
    </w:p>
    <w:p w:rsidR="00660AB8" w:rsidRPr="000751C0" w:rsidRDefault="00660AB8" w:rsidP="00660AB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 xml:space="preserve">Сенатова Ирина Александровна, учитель математики МАОУ «Общеобразовательный лицей «АМТЭК»;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Селяничева Людмила Александровна, учитель математики МАОУ «Общеобразовательный лицей «АМТЭК»; 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Суслова Татьяна Витальевна, учитель математики МАОУ «Средняя общеобразовательная школа № 28»;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Солина Яна Анатольевна, учитель математики МБОУ «Средняя общеобразовательная школа № 27»;</w:t>
      </w:r>
    </w:p>
    <w:p w:rsidR="00660AB8" w:rsidRPr="000751C0" w:rsidRDefault="00660AB8" w:rsidP="00660AB8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Соловьева Мария Николаевна, учитель математики МБОУ «Средняя общеобразовательная школа № 15»;</w:t>
      </w:r>
    </w:p>
    <w:p w:rsidR="00660AB8" w:rsidRPr="000751C0" w:rsidRDefault="00660AB8" w:rsidP="00660AB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Толовиков Михаил Игоревич, учитель математики</w:t>
      </w:r>
      <w:r w:rsidRPr="000751C0">
        <w:rPr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>МАОУ «Общеобразовательный лицей «АМТЭК»;</w:t>
      </w:r>
    </w:p>
    <w:p w:rsidR="00660AB8" w:rsidRPr="000751C0" w:rsidRDefault="00660AB8" w:rsidP="00660AB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tab/>
      </w:r>
      <w:r w:rsidRPr="000751C0">
        <w:rPr>
          <w:rFonts w:ascii="Times New Roman" w:hAnsi="Times New Roman"/>
          <w:sz w:val="26"/>
          <w:szCs w:val="26"/>
        </w:rPr>
        <w:t>Тузова Татьяна Александровна, учитель математики МАОУ «Средняя общеобразовательная школа № 28»;</w:t>
      </w:r>
    </w:p>
    <w:p w:rsidR="00660AB8" w:rsidRPr="000751C0" w:rsidRDefault="00660AB8" w:rsidP="00660AB8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tab/>
      </w:r>
      <w:r w:rsidRPr="000751C0">
        <w:rPr>
          <w:rFonts w:ascii="Times New Roman" w:hAnsi="Times New Roman"/>
          <w:sz w:val="26"/>
          <w:szCs w:val="26"/>
        </w:rPr>
        <w:t xml:space="preserve">Федотова Светлана Леонидовна, учитель математики МАОУ «Средняя общеобразовательная школа № 10 с углубленным изучением отдельных предметов»; </w:t>
      </w:r>
    </w:p>
    <w:p w:rsidR="00660AB8" w:rsidRPr="000751C0" w:rsidRDefault="00660AB8" w:rsidP="000751C0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Шишкина Виктория Ивановна, учитель математики МБОУ «</w:t>
      </w:r>
      <w:smartTag w:uri="urn:schemas-microsoft-com:office:smarttags" w:element="PersonName">
        <w:smartTag w:uri="urn:schemas-microsoft-com:office:smarttags" w:element="PersonName">
          <w:r w:rsidRPr="000751C0">
            <w:rPr>
              <w:rFonts w:ascii="Times New Roman" w:hAnsi="Times New Roman"/>
              <w:sz w:val="26"/>
              <w:szCs w:val="26"/>
            </w:rPr>
            <w:t>Центр образования</w:t>
          </w:r>
        </w:smartTag>
        <w:r w:rsidRPr="000751C0">
          <w:rPr>
            <w:rFonts w:ascii="Times New Roman" w:hAnsi="Times New Roman"/>
            <w:sz w:val="26"/>
            <w:szCs w:val="26"/>
          </w:rPr>
          <w:t xml:space="preserve"> имени И.А. Милютина</w:t>
        </w:r>
      </w:smartTag>
      <w:r w:rsidRPr="000751C0">
        <w:rPr>
          <w:rFonts w:ascii="Times New Roman" w:hAnsi="Times New Roman"/>
          <w:sz w:val="26"/>
          <w:szCs w:val="26"/>
        </w:rPr>
        <w:t>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праву: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Веселова Марина Александровна, учитель истории и обществознания</w:t>
      </w:r>
      <w:r w:rsidRPr="000751C0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 xml:space="preserve"> МАОУ «Средняя общеобразовательная школа № 6», председатель жюри;</w:t>
      </w:r>
      <w:r w:rsidRPr="000751C0">
        <w:rPr>
          <w:rFonts w:ascii="Times New Roman" w:hAnsi="Times New Roman"/>
          <w:sz w:val="26"/>
          <w:szCs w:val="26"/>
        </w:rPr>
        <w:tab/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Балакирева Галина Анатольевна, МАОУ «Средняя общеобразовательная школа № 6»;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Вихарева Ольга Викторовна, МАОУ «Общеобразовательный лицей «АМТЭК»;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Загоскина Евгения Петровна,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 № 29»;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Молодкина Ирина Владимировна,  МАОУ «Женская гимназия»;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Таничева Мария Владимировна, МАОУ «Средняя общеобразовательная школа № 26  с углублённым изучением отдельных предметов»;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Толстикова Ирина Вениаминовна, МАОУ «Средняя общеобразовательная школа № 31»;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Худякова Светлана Вячеславовна, МАОУ «Средняя общеобразовательная школа № 28»;</w:t>
      </w:r>
    </w:p>
    <w:p w:rsidR="00BB3D4C" w:rsidRPr="000751C0" w:rsidRDefault="00BB3D4C" w:rsidP="00BB3D4C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Юмалов Алексей Анатольевич,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Образовательный центр № 11</w:t>
        </w:r>
      </w:smartTag>
      <w:r w:rsidRPr="000751C0">
        <w:rPr>
          <w:rFonts w:ascii="Times New Roman" w:hAnsi="Times New Roman"/>
          <w:sz w:val="26"/>
          <w:szCs w:val="26"/>
        </w:rPr>
        <w:t>»;</w:t>
      </w:r>
    </w:p>
    <w:p w:rsidR="009D5C9B" w:rsidRPr="000751C0" w:rsidRDefault="009D5C9B" w:rsidP="009D5C9B">
      <w:pPr>
        <w:pStyle w:val="a9"/>
        <w:tabs>
          <w:tab w:val="num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основам безопасности жизнедеятельности: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lastRenderedPageBreak/>
        <w:tab/>
      </w:r>
      <w:smartTag w:uri="urn:schemas-microsoft-com:office:smarttags" w:element="PersonName">
        <w:smartTagPr>
          <w:attr w:name="ProductID" w:val="Ольнова Ирина"/>
        </w:smartTagPr>
        <w:r w:rsidRPr="000751C0">
          <w:rPr>
            <w:rFonts w:ascii="Times New Roman" w:hAnsi="Times New Roman"/>
            <w:sz w:val="26"/>
            <w:szCs w:val="26"/>
          </w:rPr>
          <w:t>Ольнова Ирина</w:t>
        </w:r>
      </w:smartTag>
      <w:r w:rsidRPr="000751C0">
        <w:rPr>
          <w:rFonts w:ascii="Times New Roman" w:hAnsi="Times New Roman"/>
          <w:sz w:val="26"/>
          <w:szCs w:val="26"/>
        </w:rPr>
        <w:t xml:space="preserve"> Валентиновна, учитель физической культуры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</w:t>
      </w:r>
      <w:r w:rsidR="00644E13" w:rsidRPr="000751C0">
        <w:rPr>
          <w:rFonts w:ascii="Times New Roman" w:hAnsi="Times New Roman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>29», методист МАОУ ДО «Центр детского творчества и методического обеспечения», председатель жюри;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751C0">
        <w:rPr>
          <w:rFonts w:ascii="Times New Roman" w:hAnsi="Times New Roman"/>
          <w:b/>
          <w:sz w:val="26"/>
          <w:szCs w:val="26"/>
        </w:rPr>
        <w:tab/>
      </w:r>
      <w:r w:rsidRPr="000751C0">
        <w:rPr>
          <w:rFonts w:ascii="Times New Roman" w:hAnsi="Times New Roman"/>
          <w:sz w:val="26"/>
          <w:szCs w:val="26"/>
        </w:rPr>
        <w:t>Васильев Игорь Николаевич, МБОУ «Центр образования имени И.А.Милютина»;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</w:t>
      </w:r>
      <w:r w:rsidR="00644E13" w:rsidRPr="000751C0">
        <w:rPr>
          <w:rFonts w:ascii="Times New Roman" w:hAnsi="Times New Roman"/>
          <w:sz w:val="26"/>
          <w:szCs w:val="26"/>
        </w:rPr>
        <w:t xml:space="preserve">   Ермакова Наталья Олеговна, МА</w:t>
      </w:r>
      <w:r w:rsidRPr="000751C0">
        <w:rPr>
          <w:rFonts w:ascii="Times New Roman" w:hAnsi="Times New Roman"/>
          <w:sz w:val="26"/>
          <w:szCs w:val="26"/>
        </w:rPr>
        <w:t>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32»;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Иванова Елена Николаевна, МАОУ «Средняя общеобразовательная школа № 17»;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Медведева Ольга Владимировна, МАОУ «Общеобразовательный лицей «АМТЭК»;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Никитин Олег Михайлович, МАОУ «Средняя общеобразовательная школа №14»;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 Осминкина Вера Леонидовна, МАОУ «Средняя общеобразовательная школа № 20»;</w:t>
      </w:r>
    </w:p>
    <w:p w:rsidR="009D5C9B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Соколов Сергей Геннадьевич, МАОУ «Средняя общеобразовательная школа № 7»;</w:t>
      </w:r>
    </w:p>
    <w:p w:rsidR="00E64CFF" w:rsidRPr="000751C0" w:rsidRDefault="009D5C9B" w:rsidP="009D5C9B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Скорюков Вадим Николаевич, МАОУ «Средняя общеобразовательная школа №5 им. </w:t>
      </w:r>
      <w:smartTag w:uri="urn:schemas-microsoft-com:office:smarttags" w:element="PersonName">
        <w:smartTagPr>
          <w:attr w:name="ProductID" w:val="Е. А. Поромонова"/>
        </w:smartTagPr>
        <w:r w:rsidRPr="000751C0">
          <w:rPr>
            <w:rFonts w:ascii="Times New Roman" w:hAnsi="Times New Roman"/>
            <w:sz w:val="26"/>
            <w:szCs w:val="26"/>
          </w:rPr>
          <w:t>Е. А. Поромонова</w:t>
        </w:r>
      </w:smartTag>
      <w:r w:rsidRPr="000751C0">
        <w:rPr>
          <w:rFonts w:ascii="Times New Roman" w:hAnsi="Times New Roman"/>
          <w:sz w:val="26"/>
          <w:szCs w:val="26"/>
        </w:rPr>
        <w:t>»;</w:t>
      </w:r>
    </w:p>
    <w:p w:rsidR="00B24F3F" w:rsidRPr="000751C0" w:rsidRDefault="000751C0" w:rsidP="00B24F3F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</w:t>
      </w:r>
      <w:r w:rsidR="00B24F3F" w:rsidRPr="000751C0">
        <w:rPr>
          <w:rFonts w:ascii="Times New Roman" w:hAnsi="Times New Roman"/>
          <w:sz w:val="26"/>
          <w:szCs w:val="26"/>
          <w:u w:val="single"/>
        </w:rPr>
        <w:t>о технологии: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Дмитриева Людмила Николаевна, учитель технологии МАОУ «Образовательный центр № 11», председатель;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Бойкова Ирина Александровна, учитель технологии МАОУ «Средняя общеобразовательная школа № 4»; 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Болдычева Маргарита Николаевна, учитель технологии МАОУ «Средняя общеобразовательная школа № 10 с углубленным изучением отдельных предметов»;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Гринин Алексей Алексеевич, учитель технологии МАОУ «Средняя общеобразовательная школа № 5»;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Иванова Ольга Николаевна, учитель технологии МАОУ «Общеобразовательный лицей «АМТЭК»;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Клочков Алексей Александрович, учитель технологии МАОУ «Средняя общеобразовательная школа № 33»;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Павлова Вера Дмитриевна, методист МАОУ ДО «Центр детского творчества и методического обеспечения»; 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Пронина Галина Васильевна, учитель технологии МАОУ «Средняя общеобразовательная школа № 26 с углубленным изучением отдельных предметов»; 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Рубан Ирина Викторовна, учитель технологии МАОУ «Образовательный центр № 36»;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Трифанов Василий Валерьевич, учитель технологии МАОУ «Средняя общеобразовательная школа  № 40»;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Цветков Алексей Павлович, учитель технологии МАОУ «Средняя общеобразовательная школа № 1 имени Максима Горького»;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Челышкова </w:t>
      </w:r>
      <w:smartTag w:uri="urn:schemas-microsoft-com:office:smarttags" w:element="PersonName">
        <w:smartTagPr>
          <w:attr w:name="ProductID" w:val="Елена Валериевна"/>
        </w:smartTagPr>
        <w:r w:rsidRPr="000751C0">
          <w:rPr>
            <w:sz w:val="26"/>
            <w:szCs w:val="26"/>
          </w:rPr>
          <w:t>Елена Валериевна</w:t>
        </w:r>
      </w:smartTag>
      <w:r w:rsidRPr="000751C0">
        <w:rPr>
          <w:sz w:val="26"/>
          <w:szCs w:val="26"/>
        </w:rPr>
        <w:t>, учитель технологии МАОУ «Средняя общеобразовательная школа № 17»;</w:t>
      </w: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Чуркина Татьяна Анатольевна, учитель технологии МАОУ «Средняя общеобразовательная школа № 3 имени А.А. Потапова»;</w:t>
      </w:r>
    </w:p>
    <w:p w:rsidR="00FB792A" w:rsidRPr="00FB792A" w:rsidRDefault="00FB792A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  <w:highlight w:val="yellow"/>
        </w:rPr>
      </w:pPr>
    </w:p>
    <w:p w:rsidR="00FB792A" w:rsidRPr="00FB792A" w:rsidRDefault="00FB792A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  <w:highlight w:val="yellow"/>
        </w:rPr>
      </w:pPr>
    </w:p>
    <w:p w:rsidR="00B24F3F" w:rsidRPr="000751C0" w:rsidRDefault="00B24F3F" w:rsidP="00B24F3F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Шамаханова Юлия Владимировна, учитель технологии МАОУ «Средняя общеобразовательная школа № 34»;</w:t>
      </w:r>
    </w:p>
    <w:p w:rsidR="006F2900" w:rsidRPr="000751C0" w:rsidRDefault="006F2900" w:rsidP="006F2900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физике:</w:t>
      </w:r>
    </w:p>
    <w:p w:rsidR="006F2900" w:rsidRPr="000751C0" w:rsidRDefault="006F2900" w:rsidP="006F2900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Ефремова Галина Валерьевна, МАОУ «Средняя общеобразовательная школа № 2», председатель жюри;</w:t>
      </w:r>
    </w:p>
    <w:p w:rsidR="006F2900" w:rsidRPr="000751C0" w:rsidRDefault="006F2900" w:rsidP="006F2900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Антончик Светлана Вячеславовна, методист МБОУ ДО «Центр детского творчества и методического обеспечения», учитель физики МАОУ «Средняя общеобразовательная школа № 5 им.Е.А.Поромонова»;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Бурлова Ольга Николаевна, учитель физики МАОУ «Средняя общеобразовательная школа № 6»;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Головина Наталья Александровна, учитель физики МАОУ «Средняя общеобразовательная школа № 30»; 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Гроссу Елена Петровна, учитель физики МАОУ «</w:t>
      </w:r>
      <w:smartTag w:uri="urn:schemas-microsoft-com:office:smarttags" w:element="PersonName">
        <w:r w:rsidRPr="000751C0">
          <w:rPr>
            <w:sz w:val="26"/>
            <w:szCs w:val="26"/>
          </w:rPr>
          <w:t>Центр образования</w:t>
        </w:r>
      </w:smartTag>
      <w:r w:rsidRPr="000751C0">
        <w:rPr>
          <w:sz w:val="26"/>
          <w:szCs w:val="26"/>
        </w:rPr>
        <w:t xml:space="preserve"> № 12»;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 xml:space="preserve">Егорова </w:t>
      </w:r>
      <w:smartTag w:uri="urn:schemas-microsoft-com:office:smarttags" w:element="PersonName">
        <w:smartTagPr>
          <w:attr w:name="ProductID" w:val="Елена Геннадьевна"/>
        </w:smartTagPr>
        <w:r w:rsidRPr="000751C0">
          <w:rPr>
            <w:sz w:val="26"/>
            <w:szCs w:val="26"/>
          </w:rPr>
          <w:t>Елена Геннадьевна</w:t>
        </w:r>
      </w:smartTag>
      <w:r w:rsidRPr="000751C0">
        <w:rPr>
          <w:sz w:val="26"/>
          <w:szCs w:val="26"/>
        </w:rPr>
        <w:t>, учитель физики МАОУ «Средняя общеобразовательная школа № 20»;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Кирякова Галина Борисовна, учитель физики МАОУ «Средняя общеобразовательная школа № 14»;</w:t>
      </w:r>
    </w:p>
    <w:p w:rsidR="006F2900" w:rsidRPr="000751C0" w:rsidRDefault="006F2900" w:rsidP="000751C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Мальцева Елена Валерьевна, учитель физики МАОУ «Средняя общеобразовательная школа № 25»;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Одинцова Светлана Викторовна, учитель физики МАОУ «Средняя общеобразовательная школа № 21 с углублённым изучением отдельных предметов»;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Скородумова Галина Юрьевна, учитель физики МАОУ «Средняя общеобразовательная школа № 10 с углублённым изучением отдельных предметов»;</w:t>
      </w:r>
    </w:p>
    <w:p w:rsidR="006F2900" w:rsidRPr="000751C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Туркина Любовь Николаевна, учитель физики МАОУ «Общеобразовательный лицей «АМТЭК»;</w:t>
      </w:r>
    </w:p>
    <w:p w:rsidR="006F2900" w:rsidRPr="008B12E0" w:rsidRDefault="006F2900" w:rsidP="006F2900">
      <w:pPr>
        <w:ind w:firstLine="708"/>
        <w:jc w:val="both"/>
        <w:rPr>
          <w:sz w:val="26"/>
          <w:szCs w:val="26"/>
        </w:rPr>
      </w:pPr>
      <w:r w:rsidRPr="000751C0">
        <w:rPr>
          <w:sz w:val="26"/>
          <w:szCs w:val="26"/>
        </w:rPr>
        <w:t>Федорова Елена Николаевна, учитель физики МАОУ «Средняя общеобразовательная школа № 17»;</w:t>
      </w:r>
    </w:p>
    <w:p w:rsidR="00AF4699" w:rsidRPr="000751C0" w:rsidRDefault="000751C0" w:rsidP="00AF469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</w:t>
      </w:r>
      <w:r w:rsidR="00AF4699" w:rsidRPr="000751C0">
        <w:rPr>
          <w:rFonts w:ascii="Times New Roman" w:hAnsi="Times New Roman"/>
          <w:sz w:val="26"/>
          <w:szCs w:val="26"/>
          <w:u w:val="single"/>
        </w:rPr>
        <w:t>о химии:</w:t>
      </w:r>
    </w:p>
    <w:p w:rsidR="00AF4699" w:rsidRPr="000751C0" w:rsidRDefault="00AF4699" w:rsidP="00AF469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</w:rPr>
        <w:tab/>
        <w:t>Леонтьева Анна Александровна, учитель химии и биологии МАОУ «Средняя общеобразовательная школа № 7», председатель жюри;</w:t>
      </w:r>
    </w:p>
    <w:p w:rsidR="00AF4699" w:rsidRPr="000751C0" w:rsidRDefault="00AF4699" w:rsidP="00AF469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 xml:space="preserve">Божко Надежда Юрьевна, методист МБОУ ДО «Центр детского творчества и методического обеспечения», учитель химии МАОУ «Средняя общеобразовательная школа № 1 имени Максима Горького»; 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Головачева Ольга Юрьевна, учитель химии МАОУ «Средняя общеобразовательная школа № 10 с углубленным изучением отдельных предметов»;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Кудрявцева Раиса Владимировна, учитель химии МАОУ «Общеобразовательный лицей «АМТЭК»;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Менькова Марина Валентиновна, учитель химии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Образовательный центр № 11</w:t>
        </w:r>
      </w:smartTag>
      <w:r w:rsidRPr="000751C0">
        <w:rPr>
          <w:rFonts w:ascii="Times New Roman" w:hAnsi="Times New Roman"/>
          <w:sz w:val="26"/>
          <w:szCs w:val="26"/>
        </w:rPr>
        <w:t>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Прошутина Ирина Александровна, учитель химии МАОУ «Средняя общеобразовательная школа № 25»;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 xml:space="preserve">Чернова Нина Георгиевна, учитель химии МАОУ «Средняя общеобразовательная школа № 19»; 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lastRenderedPageBreak/>
        <w:tab/>
        <w:t>Хамова Наталья Михайловна, учитель химии МБОУ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29»;</w:t>
      </w:r>
    </w:p>
    <w:p w:rsidR="00AF4699" w:rsidRPr="000751C0" w:rsidRDefault="00AF4699" w:rsidP="00AF469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Ярославцева Наталья Александровна, учитель химии МАОУ «Средняя общеобразовательная школа № 14»;</w:t>
      </w:r>
    </w:p>
    <w:p w:rsidR="00660AB8" w:rsidRPr="000751C0" w:rsidRDefault="00660AB8" w:rsidP="00660AB8">
      <w:pPr>
        <w:pStyle w:val="ListParagraph"/>
        <w:tabs>
          <w:tab w:val="num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экологии:</w:t>
      </w:r>
    </w:p>
    <w:p w:rsidR="00660AB8" w:rsidRPr="000751C0" w:rsidRDefault="00660AB8" w:rsidP="00660AB8">
      <w:pPr>
        <w:pStyle w:val="10"/>
        <w:ind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</w:r>
      <w:r w:rsidRPr="000751C0">
        <w:rPr>
          <w:rFonts w:ascii="Times New Roman" w:hAnsi="Times New Roman"/>
          <w:sz w:val="26"/>
          <w:szCs w:val="26"/>
        </w:rPr>
        <w:tab/>
        <w:t>Борзунова Юлия Александровна, учитель биологии МАОУ «Средняя общеобразовательная школа № 34», председатель жюри;</w:t>
      </w:r>
    </w:p>
    <w:p w:rsidR="00660AB8" w:rsidRPr="000751C0" w:rsidRDefault="00660AB8" w:rsidP="00660AB8">
      <w:pPr>
        <w:pStyle w:val="ListParagraph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  <w:r w:rsidRPr="000751C0">
        <w:rPr>
          <w:rFonts w:ascii="Times New Roman" w:hAnsi="Times New Roman"/>
          <w:sz w:val="26"/>
          <w:szCs w:val="26"/>
        </w:rPr>
        <w:tab/>
      </w:r>
    </w:p>
    <w:p w:rsidR="00660AB8" w:rsidRPr="000751C0" w:rsidRDefault="00660AB8" w:rsidP="00660AB8">
      <w:pPr>
        <w:pStyle w:val="10"/>
        <w:ind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</w:t>
      </w:r>
      <w:r w:rsidRPr="000751C0">
        <w:rPr>
          <w:rFonts w:ascii="Times New Roman" w:hAnsi="Times New Roman"/>
          <w:sz w:val="26"/>
          <w:szCs w:val="26"/>
        </w:rPr>
        <w:tab/>
      </w:r>
      <w:r w:rsidRPr="000751C0">
        <w:rPr>
          <w:rFonts w:ascii="Times New Roman" w:hAnsi="Times New Roman"/>
          <w:sz w:val="26"/>
          <w:szCs w:val="26"/>
        </w:rPr>
        <w:tab/>
        <w:t>Белова Ольга Анатольевна, МАОУ «Средняя общеобразовательная школа № 21 с углубленным изучением отдельных предметов»;</w:t>
      </w:r>
    </w:p>
    <w:p w:rsidR="00660AB8" w:rsidRPr="000751C0" w:rsidRDefault="00660AB8" w:rsidP="00660AB8">
      <w:pPr>
        <w:pStyle w:val="10"/>
        <w:ind w:right="-143"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</w:t>
      </w:r>
      <w:r w:rsidRPr="000751C0">
        <w:rPr>
          <w:rFonts w:ascii="Times New Roman" w:hAnsi="Times New Roman"/>
          <w:sz w:val="26"/>
          <w:szCs w:val="26"/>
        </w:rPr>
        <w:tab/>
      </w:r>
      <w:r w:rsidRPr="000751C0">
        <w:rPr>
          <w:rFonts w:ascii="Times New Roman" w:hAnsi="Times New Roman"/>
          <w:sz w:val="26"/>
          <w:szCs w:val="26"/>
        </w:rPr>
        <w:tab/>
        <w:t>Виноградова Светлана Васильевна, учитель биологии МАОУ «Средняя общеобразовательная школа № 14»;</w:t>
      </w:r>
    </w:p>
    <w:p w:rsidR="00660AB8" w:rsidRPr="000751C0" w:rsidRDefault="00660AB8" w:rsidP="00660A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Демьянова Оксана Николаевна, учитель химии МАОУ «Средняя общеобразовательная школа № 9 с углубленным изучением отдельных предметов»;</w:t>
      </w:r>
    </w:p>
    <w:p w:rsidR="00660AB8" w:rsidRPr="000751C0" w:rsidRDefault="00660AB8" w:rsidP="00660AB8">
      <w:pPr>
        <w:pStyle w:val="10"/>
        <w:ind w:right="-143"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            Евдокимова Ирина Владимировна, учитель географии МАОУ «Средняя общеобразовательная школа № 34»;</w:t>
      </w:r>
    </w:p>
    <w:p w:rsidR="00660AB8" w:rsidRPr="000751C0" w:rsidRDefault="00660AB8" w:rsidP="00660AB8">
      <w:pPr>
        <w:pStyle w:val="10"/>
        <w:ind w:right="-143"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</w:t>
      </w:r>
      <w:r w:rsidRPr="000751C0">
        <w:rPr>
          <w:rFonts w:ascii="Times New Roman" w:hAnsi="Times New Roman"/>
          <w:sz w:val="26"/>
          <w:szCs w:val="26"/>
        </w:rPr>
        <w:tab/>
      </w:r>
      <w:r w:rsidRPr="000751C0">
        <w:rPr>
          <w:rFonts w:ascii="Times New Roman" w:hAnsi="Times New Roman"/>
          <w:sz w:val="26"/>
          <w:szCs w:val="26"/>
        </w:rPr>
        <w:tab/>
        <w:t>Ерыкалова  Татьяна Николаевна, учитель биологии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29»;</w:t>
      </w:r>
    </w:p>
    <w:p w:rsidR="00660AB8" w:rsidRPr="000751C0" w:rsidRDefault="00660AB8" w:rsidP="00660AB8">
      <w:pPr>
        <w:pStyle w:val="10"/>
        <w:ind w:right="-143"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            Никитина Ольга Васильевна, учитель биологии, МАОУ «Средняя общеобразовательная школа № 1 имени М.Горького»;</w:t>
      </w:r>
    </w:p>
    <w:p w:rsidR="00660AB8" w:rsidRPr="000751C0" w:rsidRDefault="00660AB8" w:rsidP="00660A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Рамазанова Елена Рафаэльевна, МАОУ «Средняя общеобразовательная школа № 10 с углубленным изучением отдельных предметов»;</w:t>
      </w:r>
    </w:p>
    <w:p w:rsidR="00660AB8" w:rsidRPr="000751C0" w:rsidRDefault="00660AB8" w:rsidP="00660AB8">
      <w:pPr>
        <w:pStyle w:val="10"/>
        <w:ind w:right="-143"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          Смирнова Надежда Константиновна, учитель биологии </w:t>
      </w:r>
      <w:r w:rsidR="005A29E1" w:rsidRPr="000751C0">
        <w:rPr>
          <w:rFonts w:ascii="Times New Roman" w:hAnsi="Times New Roman"/>
          <w:sz w:val="26"/>
          <w:szCs w:val="26"/>
        </w:rPr>
        <w:t xml:space="preserve">МАОУ </w:t>
      </w:r>
      <w:r w:rsidRPr="000751C0">
        <w:rPr>
          <w:rFonts w:ascii="Times New Roman" w:hAnsi="Times New Roman"/>
          <w:sz w:val="26"/>
          <w:szCs w:val="26"/>
        </w:rPr>
        <w:t>«Средняя общеобразовательная школа № 18»;</w:t>
      </w:r>
    </w:p>
    <w:p w:rsidR="00660AB8" w:rsidRPr="000751C0" w:rsidRDefault="00660AB8" w:rsidP="00660AB8">
      <w:pPr>
        <w:pStyle w:val="10"/>
        <w:tabs>
          <w:tab w:val="left" w:pos="567"/>
          <w:tab w:val="left" w:pos="709"/>
        </w:tabs>
        <w:ind w:right="-143"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           </w:t>
      </w:r>
      <w:r w:rsidR="005A29E1" w:rsidRPr="000751C0">
        <w:rPr>
          <w:rFonts w:ascii="Times New Roman" w:hAnsi="Times New Roman"/>
          <w:sz w:val="26"/>
          <w:szCs w:val="26"/>
        </w:rPr>
        <w:t>Степанькова Наталья Олеговна, МА</w:t>
      </w:r>
      <w:r w:rsidRPr="000751C0">
        <w:rPr>
          <w:rFonts w:ascii="Times New Roman" w:hAnsi="Times New Roman"/>
          <w:sz w:val="26"/>
          <w:szCs w:val="26"/>
        </w:rPr>
        <w:t xml:space="preserve">ОУ «Средняя общеобразовательная школа    № 24»; </w:t>
      </w:r>
    </w:p>
    <w:p w:rsidR="00660AB8" w:rsidRPr="000751C0" w:rsidRDefault="00660AB8" w:rsidP="000751C0">
      <w:pPr>
        <w:pStyle w:val="10"/>
        <w:tabs>
          <w:tab w:val="left" w:pos="709"/>
        </w:tabs>
        <w:ind w:hanging="72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          С</w:t>
      </w:r>
      <w:r w:rsidR="005A29E1" w:rsidRPr="000751C0">
        <w:rPr>
          <w:rFonts w:ascii="Times New Roman" w:hAnsi="Times New Roman"/>
          <w:sz w:val="26"/>
          <w:szCs w:val="26"/>
        </w:rPr>
        <w:t>толярова Ольга Александровна, МА</w:t>
      </w:r>
      <w:r w:rsidRPr="000751C0">
        <w:rPr>
          <w:rFonts w:ascii="Times New Roman" w:hAnsi="Times New Roman"/>
          <w:sz w:val="26"/>
          <w:szCs w:val="26"/>
        </w:rPr>
        <w:t>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29»</w:t>
      </w:r>
      <w:r w:rsidR="000751C0" w:rsidRPr="000751C0">
        <w:rPr>
          <w:rFonts w:ascii="Times New Roman" w:hAnsi="Times New Roman"/>
          <w:sz w:val="26"/>
          <w:szCs w:val="26"/>
        </w:rPr>
        <w:t xml:space="preserve">; </w:t>
      </w:r>
      <w:r w:rsidRPr="000751C0">
        <w:rPr>
          <w:rFonts w:ascii="Times New Roman" w:hAnsi="Times New Roman"/>
          <w:sz w:val="26"/>
          <w:szCs w:val="26"/>
        </w:rPr>
        <w:t xml:space="preserve"> </w:t>
      </w:r>
    </w:p>
    <w:p w:rsidR="009011A4" w:rsidRPr="000751C0" w:rsidRDefault="009011A4" w:rsidP="009011A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экономике:</w:t>
      </w:r>
    </w:p>
    <w:p w:rsidR="009011A4" w:rsidRPr="000751C0" w:rsidRDefault="009011A4" w:rsidP="009011A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Корсаков Евгений Николаевич,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Образовательный центр № 11</w:t>
        </w:r>
      </w:smartTag>
      <w:r w:rsidRPr="000751C0">
        <w:rPr>
          <w:rFonts w:ascii="Times New Roman" w:hAnsi="Times New Roman"/>
          <w:sz w:val="26"/>
          <w:szCs w:val="26"/>
        </w:rPr>
        <w:t>», председатель жюри;</w:t>
      </w:r>
    </w:p>
    <w:p w:rsidR="009011A4" w:rsidRPr="000751C0" w:rsidRDefault="009011A4" w:rsidP="009011A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9011A4" w:rsidRPr="000751C0" w:rsidRDefault="009011A4" w:rsidP="009011A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Абрамова Ирина Алексеевна, МАОУ «Средняя общеобразовательная школа № 25»;</w:t>
      </w:r>
    </w:p>
    <w:p w:rsidR="009011A4" w:rsidRPr="000751C0" w:rsidRDefault="009011A4" w:rsidP="009011A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Варламова Евгения Юлияновна, МАОУ «Средняя общеобразовательная школа № 25»;</w:t>
      </w:r>
    </w:p>
    <w:p w:rsidR="009011A4" w:rsidRPr="000751C0" w:rsidRDefault="009011A4" w:rsidP="009011A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Крупчак Элла Васильевна, МАОУ «Общеобразовательный лицей «АМТЭК»;</w:t>
      </w:r>
    </w:p>
    <w:p w:rsidR="009011A4" w:rsidRPr="000751C0" w:rsidRDefault="009011A4" w:rsidP="009011A4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Рудая Ирина Геннадьевна, МАОУ «Средняя общеобразовательная школа № 26 с углубленным изучением отдельных предметов»;</w:t>
      </w:r>
    </w:p>
    <w:p w:rsidR="009011A4" w:rsidRPr="000751C0" w:rsidRDefault="009011A4" w:rsidP="009011A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Ковалевская Ирина Сергеевна, МАОУ «Средняя общеобразовательная школа № 24»;</w:t>
      </w:r>
    </w:p>
    <w:p w:rsidR="00A20C4D" w:rsidRPr="000751C0" w:rsidRDefault="009011A4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Худякова Светлана Вячеславовна, МАОУ «Средняя общеобразовательная школа № 28».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0751C0">
        <w:rPr>
          <w:rFonts w:ascii="Times New Roman" w:hAnsi="Times New Roman"/>
          <w:sz w:val="26"/>
          <w:szCs w:val="26"/>
          <w:u w:val="single"/>
        </w:rPr>
        <w:t>по физической культуре: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b/>
          <w:sz w:val="26"/>
          <w:szCs w:val="26"/>
        </w:rPr>
        <w:tab/>
      </w:r>
      <w:smartTag w:uri="urn:schemas-microsoft-com:office:smarttags" w:element="PersonName">
        <w:smartTagPr>
          <w:attr w:name="ProductID" w:val="Ольнова Ирина"/>
        </w:smartTagPr>
        <w:r w:rsidRPr="000751C0">
          <w:rPr>
            <w:rFonts w:ascii="Times New Roman" w:hAnsi="Times New Roman"/>
            <w:sz w:val="26"/>
            <w:szCs w:val="26"/>
          </w:rPr>
          <w:t>Ольнова Ирина</w:t>
        </w:r>
      </w:smartTag>
      <w:r w:rsidRPr="000751C0">
        <w:rPr>
          <w:rFonts w:ascii="Times New Roman" w:hAnsi="Times New Roman"/>
          <w:sz w:val="26"/>
          <w:szCs w:val="26"/>
        </w:rPr>
        <w:t xml:space="preserve"> Валентиновна, учитель физической культуры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 xml:space="preserve"> № 29», методист  МАОУ ДО «Центр детского творчества и методического обеспечения», председатель жюри;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>члены жюри: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b/>
          <w:sz w:val="26"/>
          <w:szCs w:val="26"/>
        </w:rPr>
        <w:t xml:space="preserve">           </w:t>
      </w:r>
      <w:r w:rsidRPr="000751C0">
        <w:rPr>
          <w:rFonts w:ascii="Times New Roman" w:hAnsi="Times New Roman"/>
          <w:sz w:val="26"/>
          <w:szCs w:val="26"/>
        </w:rPr>
        <w:t xml:space="preserve">Базегский Эдуард Леонидович, </w:t>
      </w:r>
      <w:r w:rsidRPr="000751C0">
        <w:rPr>
          <w:rFonts w:ascii="Times New Roman" w:eastAsia="Times New Roman" w:hAnsi="Times New Roman"/>
          <w:sz w:val="26"/>
          <w:szCs w:val="26"/>
          <w:lang w:eastAsia="ru-RU"/>
        </w:rPr>
        <w:t>МБОУ «Общеобразовательная школа для обучающихся с ограниченными возможностями здоровья № 35»</w:t>
      </w:r>
      <w:r w:rsidRPr="000751C0">
        <w:rPr>
          <w:rFonts w:ascii="Times New Roman" w:hAnsi="Times New Roman"/>
          <w:sz w:val="26"/>
          <w:szCs w:val="26"/>
        </w:rPr>
        <w:t>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lastRenderedPageBreak/>
        <w:tab/>
        <w:t>Белова Наталия Александровна, МАОУ «Средняя общеобразовательная школа № 34»;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Брусницына Ольга Николаевна, МАОУ «Средняя общеобразовательная школа № 13»;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Быстров Андрей Владимирович, МАОУ «Средняя общеобразовательная школа № 2»;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Жиленков Сергей Иванович, МАОУ «Средняя общеобразовательная школа № 5 имени Е.А. Поромонова»;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Коренев Виктор Вячеславович, МАОУ «Средняя общеобразовательная школа № 30»;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Королькова Светлана Геннадьевна, МАОУ «</w:t>
      </w:r>
      <w:smartTag w:uri="urn:schemas-microsoft-com:office:smarttags" w:element="PersonName">
        <w:r w:rsidRPr="000751C0">
          <w:rPr>
            <w:rFonts w:ascii="Times New Roman" w:hAnsi="Times New Roman"/>
            <w:sz w:val="26"/>
            <w:szCs w:val="26"/>
          </w:rPr>
          <w:t>Центр образования</w:t>
        </w:r>
      </w:smartTag>
      <w:r w:rsidRPr="000751C0">
        <w:rPr>
          <w:rFonts w:ascii="Times New Roman" w:hAnsi="Times New Roman"/>
          <w:sz w:val="26"/>
          <w:szCs w:val="26"/>
        </w:rPr>
        <w:t>№ 29»;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Иващенко Андрей Викторович, МАОУ «Общеобразовательный лицей «АМТЭК»;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Кузнецов Николай Константинович, МАОУ «Центр образования №29»;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Левченко Валентина Николаевна, МАОУ «Средняя общеобразовательная школа № 26 с углубленным изучением  отдельных предметов»;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Митин Николай Николаевич, МАОУ «Средняя общеобразовательная школа № 28»;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Пляка Любовь Антоновна, МАОУ «Общеобразовательный лицей «АМТЭК»;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Ракитина Виктория Владимировна, МАОУ «Средняя общеобразовательная школа № 34»;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ab/>
        <w:t>Савельев Александр Николаевич, МАОУ «Средняя общеобразовательная школа № 7»;</w:t>
      </w:r>
    </w:p>
    <w:p w:rsidR="00A20C4D" w:rsidRPr="000751C0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Сытник Сергей Иванович, МАОУ «Средняя общеобразовательная школа № 17»;</w:t>
      </w:r>
    </w:p>
    <w:p w:rsidR="00A20C4D" w:rsidRPr="00BA742D" w:rsidRDefault="00A20C4D" w:rsidP="00A20C4D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751C0">
        <w:rPr>
          <w:rFonts w:ascii="Times New Roman" w:hAnsi="Times New Roman"/>
          <w:sz w:val="26"/>
          <w:szCs w:val="26"/>
        </w:rPr>
        <w:t xml:space="preserve">            Рачинская Татьяна Александровна, МАОУ «Средняя общеобразовательная школа № 28».</w:t>
      </w:r>
    </w:p>
    <w:p w:rsidR="00D14ACE" w:rsidRDefault="00D14ACE" w:rsidP="00E9165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6658D">
        <w:rPr>
          <w:rFonts w:ascii="Times New Roman" w:hAnsi="Times New Roman"/>
          <w:sz w:val="26"/>
          <w:szCs w:val="26"/>
        </w:rPr>
        <w:tab/>
      </w:r>
      <w:r w:rsidR="00685D23" w:rsidRPr="00B6658D">
        <w:rPr>
          <w:rFonts w:ascii="Times New Roman" w:hAnsi="Times New Roman"/>
          <w:sz w:val="26"/>
          <w:szCs w:val="26"/>
        </w:rPr>
        <w:t>4.</w:t>
      </w:r>
      <w:r w:rsidR="00480D2F" w:rsidRPr="00B6658D">
        <w:rPr>
          <w:rFonts w:ascii="Times New Roman" w:hAnsi="Times New Roman"/>
          <w:sz w:val="26"/>
          <w:szCs w:val="26"/>
        </w:rPr>
        <w:t xml:space="preserve"> </w:t>
      </w:r>
      <w:r w:rsidRPr="00B6658D">
        <w:rPr>
          <w:rFonts w:ascii="Times New Roman" w:hAnsi="Times New Roman"/>
          <w:sz w:val="26"/>
          <w:szCs w:val="26"/>
        </w:rPr>
        <w:t>Руководителям об</w:t>
      </w:r>
      <w:r w:rsidR="00480D2F" w:rsidRPr="00B6658D">
        <w:rPr>
          <w:rFonts w:ascii="Times New Roman" w:hAnsi="Times New Roman"/>
          <w:sz w:val="26"/>
          <w:szCs w:val="26"/>
        </w:rPr>
        <w:t>щеобразовательных</w:t>
      </w:r>
      <w:r w:rsidRPr="00B6658D">
        <w:rPr>
          <w:rFonts w:ascii="Times New Roman" w:hAnsi="Times New Roman"/>
          <w:sz w:val="26"/>
          <w:szCs w:val="26"/>
        </w:rPr>
        <w:t xml:space="preserve"> учреждений обеспечить представительство включенных в состав жюри педагогов</w:t>
      </w:r>
      <w:r w:rsidR="00B45004" w:rsidRPr="00B6658D">
        <w:rPr>
          <w:rFonts w:ascii="Times New Roman" w:hAnsi="Times New Roman"/>
          <w:sz w:val="26"/>
          <w:szCs w:val="26"/>
        </w:rPr>
        <w:t>.</w:t>
      </w:r>
    </w:p>
    <w:p w:rsidR="00A119E4" w:rsidRPr="00B6658D" w:rsidRDefault="00A119E4" w:rsidP="00E91659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Назначить ответственного за техническое сопровождение муниципального этапа олимпиады школьников Сажину Наталью Николаевну, специалиста</w:t>
      </w:r>
      <w:r w:rsidR="00C82B52">
        <w:rPr>
          <w:rFonts w:ascii="Times New Roman" w:hAnsi="Times New Roman"/>
          <w:sz w:val="26"/>
          <w:szCs w:val="26"/>
        </w:rPr>
        <w:t xml:space="preserve"> по кадрам МА</w:t>
      </w:r>
      <w:r>
        <w:rPr>
          <w:rFonts w:ascii="Times New Roman" w:hAnsi="Times New Roman"/>
          <w:sz w:val="26"/>
          <w:szCs w:val="26"/>
        </w:rPr>
        <w:t>ОУ «Средняя общеобразовательная школа № 28».</w:t>
      </w:r>
    </w:p>
    <w:p w:rsidR="00CD20AC" w:rsidRPr="00B6658D" w:rsidRDefault="00A119E4" w:rsidP="00E91659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CD20AC" w:rsidRPr="00B6658D">
        <w:rPr>
          <w:sz w:val="26"/>
          <w:szCs w:val="26"/>
        </w:rPr>
        <w:t xml:space="preserve">. </w:t>
      </w:r>
      <w:r w:rsidR="00B824C3" w:rsidRPr="00BF3FEF">
        <w:rPr>
          <w:sz w:val="26"/>
          <w:szCs w:val="26"/>
        </w:rPr>
        <w:t xml:space="preserve">Произвести финансирование организационных </w:t>
      </w:r>
      <w:r w:rsidR="00B824C3">
        <w:rPr>
          <w:sz w:val="26"/>
          <w:szCs w:val="26"/>
        </w:rPr>
        <w:t xml:space="preserve">расходов, призового </w:t>
      </w:r>
      <w:r w:rsidR="00B824C3" w:rsidRPr="00BF3FEF">
        <w:rPr>
          <w:sz w:val="26"/>
          <w:szCs w:val="26"/>
        </w:rPr>
        <w:t xml:space="preserve">фонда, оплаты труда жюри за счет средств, выделенных </w:t>
      </w:r>
      <w:r w:rsidR="00CD20AC" w:rsidRPr="00B6658D">
        <w:rPr>
          <w:sz w:val="26"/>
          <w:szCs w:val="26"/>
        </w:rPr>
        <w:t>М</w:t>
      </w:r>
      <w:r w:rsidR="00B824C3">
        <w:rPr>
          <w:sz w:val="26"/>
          <w:szCs w:val="26"/>
        </w:rPr>
        <w:t>А</w:t>
      </w:r>
      <w:r w:rsidR="00CD20AC" w:rsidRPr="00B6658D">
        <w:rPr>
          <w:sz w:val="26"/>
          <w:szCs w:val="26"/>
        </w:rPr>
        <w:t>ОУ «</w:t>
      </w:r>
      <w:r w:rsidR="00102ACD" w:rsidRPr="00B6658D">
        <w:rPr>
          <w:sz w:val="26"/>
          <w:szCs w:val="26"/>
        </w:rPr>
        <w:t>Средняя общеобразовательная школа №</w:t>
      </w:r>
      <w:r w:rsidR="00480D2F" w:rsidRPr="00B6658D">
        <w:rPr>
          <w:sz w:val="26"/>
          <w:szCs w:val="26"/>
        </w:rPr>
        <w:t xml:space="preserve"> </w:t>
      </w:r>
      <w:r w:rsidR="00102ACD" w:rsidRPr="00B6658D">
        <w:rPr>
          <w:sz w:val="26"/>
          <w:szCs w:val="26"/>
        </w:rPr>
        <w:t>28</w:t>
      </w:r>
      <w:r w:rsidR="00CD20AC" w:rsidRPr="00B6658D">
        <w:rPr>
          <w:sz w:val="26"/>
          <w:szCs w:val="26"/>
        </w:rPr>
        <w:t xml:space="preserve">» по программе </w:t>
      </w:r>
      <w:r w:rsidR="001F6FF6" w:rsidRPr="00B6658D">
        <w:rPr>
          <w:sz w:val="26"/>
          <w:szCs w:val="26"/>
        </w:rPr>
        <w:t>«Одаренные дети» в рамках выполнения муниципального задания.</w:t>
      </w:r>
    </w:p>
    <w:p w:rsidR="00B45004" w:rsidRPr="00B6658D" w:rsidRDefault="00A119E4" w:rsidP="00E916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96BB1" w:rsidRPr="00B6658D">
        <w:rPr>
          <w:sz w:val="26"/>
          <w:szCs w:val="26"/>
        </w:rPr>
        <w:t>.</w:t>
      </w:r>
      <w:r w:rsidR="00B45004" w:rsidRPr="00B6658D">
        <w:rPr>
          <w:sz w:val="26"/>
          <w:szCs w:val="26"/>
        </w:rPr>
        <w:t xml:space="preserve"> Контроль за исполнением п</w:t>
      </w:r>
      <w:r w:rsidR="00D67647" w:rsidRPr="00B6658D">
        <w:rPr>
          <w:sz w:val="26"/>
          <w:szCs w:val="26"/>
        </w:rPr>
        <w:t>риказа возложить на</w:t>
      </w:r>
      <w:r w:rsidR="007B5B8B" w:rsidRPr="00B6658D">
        <w:rPr>
          <w:sz w:val="26"/>
          <w:szCs w:val="26"/>
        </w:rPr>
        <w:t xml:space="preserve"> М.Г. Барабанову</w:t>
      </w:r>
      <w:r w:rsidR="00D67647" w:rsidRPr="00B6658D">
        <w:rPr>
          <w:sz w:val="26"/>
          <w:szCs w:val="26"/>
        </w:rPr>
        <w:t xml:space="preserve">, </w:t>
      </w:r>
      <w:r w:rsidR="006D3CBE" w:rsidRPr="00B6658D">
        <w:rPr>
          <w:sz w:val="26"/>
          <w:szCs w:val="26"/>
        </w:rPr>
        <w:t xml:space="preserve">заместителя </w:t>
      </w:r>
      <w:r w:rsidR="00B45004" w:rsidRPr="00B6658D">
        <w:rPr>
          <w:sz w:val="26"/>
          <w:szCs w:val="26"/>
        </w:rPr>
        <w:t xml:space="preserve">начальника </w:t>
      </w:r>
      <w:r w:rsidR="006D3CBE" w:rsidRPr="00B6658D">
        <w:rPr>
          <w:sz w:val="26"/>
          <w:szCs w:val="26"/>
        </w:rPr>
        <w:t>управления образо</w:t>
      </w:r>
      <w:r w:rsidR="00AE64CC" w:rsidRPr="00B6658D">
        <w:rPr>
          <w:sz w:val="26"/>
          <w:szCs w:val="26"/>
        </w:rPr>
        <w:t>в</w:t>
      </w:r>
      <w:r w:rsidR="006D3CBE" w:rsidRPr="00B6658D">
        <w:rPr>
          <w:sz w:val="26"/>
          <w:szCs w:val="26"/>
        </w:rPr>
        <w:t>ани</w:t>
      </w:r>
      <w:r w:rsidR="00AE64CC" w:rsidRPr="00B6658D">
        <w:rPr>
          <w:sz w:val="26"/>
          <w:szCs w:val="26"/>
        </w:rPr>
        <w:t>я</w:t>
      </w:r>
      <w:r w:rsidR="006D3CBE" w:rsidRPr="00B6658D">
        <w:rPr>
          <w:sz w:val="26"/>
          <w:szCs w:val="26"/>
        </w:rPr>
        <w:t>.</w:t>
      </w:r>
    </w:p>
    <w:p w:rsidR="00796BB1" w:rsidRPr="00B6658D" w:rsidRDefault="00796BB1" w:rsidP="00E91659">
      <w:pPr>
        <w:jc w:val="both"/>
        <w:rPr>
          <w:sz w:val="26"/>
          <w:szCs w:val="26"/>
        </w:rPr>
      </w:pPr>
    </w:p>
    <w:p w:rsidR="00627705" w:rsidRPr="00B6658D" w:rsidRDefault="00AC1FBA" w:rsidP="00E9165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7489190</wp:posOffset>
            </wp:positionV>
            <wp:extent cx="1164590" cy="97345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E4C" w:rsidRPr="00B6658D" w:rsidRDefault="007B5B8B" w:rsidP="00E91659">
      <w:pPr>
        <w:jc w:val="both"/>
        <w:rPr>
          <w:sz w:val="26"/>
          <w:szCs w:val="26"/>
        </w:rPr>
      </w:pPr>
      <w:r w:rsidRPr="00B6658D">
        <w:rPr>
          <w:sz w:val="26"/>
          <w:szCs w:val="26"/>
        </w:rPr>
        <w:t>Н</w:t>
      </w:r>
      <w:r w:rsidR="00685D23" w:rsidRPr="00B6658D">
        <w:rPr>
          <w:sz w:val="26"/>
          <w:szCs w:val="26"/>
        </w:rPr>
        <w:t>ачальник управления</w:t>
      </w:r>
      <w:r w:rsidR="00627705" w:rsidRPr="00B6658D">
        <w:rPr>
          <w:sz w:val="26"/>
          <w:szCs w:val="26"/>
        </w:rPr>
        <w:t xml:space="preserve">                                                     </w:t>
      </w:r>
      <w:r w:rsidRPr="00B6658D">
        <w:rPr>
          <w:sz w:val="26"/>
          <w:szCs w:val="26"/>
        </w:rPr>
        <w:t xml:space="preserve">                Л.В. Коробейникова</w:t>
      </w:r>
    </w:p>
    <w:p w:rsidR="00E91659" w:rsidRPr="00B6658D" w:rsidRDefault="00E91659">
      <w:pPr>
        <w:rPr>
          <w:sz w:val="26"/>
          <w:szCs w:val="26"/>
        </w:rPr>
      </w:pPr>
    </w:p>
    <w:sectPr w:rsidR="00E91659" w:rsidRPr="00B6658D" w:rsidSect="00285B21">
      <w:headerReference w:type="even" r:id="rId10"/>
      <w:headerReference w:type="default" r:id="rId11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0A" w:rsidRDefault="004A080A">
      <w:r>
        <w:separator/>
      </w:r>
    </w:p>
  </w:endnote>
  <w:endnote w:type="continuationSeparator" w:id="0">
    <w:p w:rsidR="004A080A" w:rsidRDefault="004A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0A" w:rsidRDefault="004A080A">
      <w:r>
        <w:separator/>
      </w:r>
    </w:p>
  </w:footnote>
  <w:footnote w:type="continuationSeparator" w:id="0">
    <w:p w:rsidR="004A080A" w:rsidRDefault="004A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9B" w:rsidRDefault="009D5C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C9B" w:rsidRDefault="009D5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9B" w:rsidRDefault="009D5C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FBA">
      <w:rPr>
        <w:rStyle w:val="a6"/>
        <w:noProof/>
      </w:rPr>
      <w:t>17</w:t>
    </w:r>
    <w:r>
      <w:rPr>
        <w:rStyle w:val="a6"/>
      </w:rPr>
      <w:fldChar w:fldCharType="end"/>
    </w:r>
  </w:p>
  <w:p w:rsidR="009D5C9B" w:rsidRDefault="009D5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1A1836B3"/>
    <w:multiLevelType w:val="hybridMultilevel"/>
    <w:tmpl w:val="56488B1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0200B3"/>
    <w:multiLevelType w:val="hybridMultilevel"/>
    <w:tmpl w:val="F45C34AA"/>
    <w:lvl w:ilvl="0" w:tplc="FBB26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3156E"/>
    <w:multiLevelType w:val="hybridMultilevel"/>
    <w:tmpl w:val="147A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C226E"/>
    <w:multiLevelType w:val="hybridMultilevel"/>
    <w:tmpl w:val="2518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D5FCF"/>
    <w:multiLevelType w:val="hybridMultilevel"/>
    <w:tmpl w:val="A89C14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5191C96"/>
    <w:multiLevelType w:val="hybridMultilevel"/>
    <w:tmpl w:val="99D8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D64F3"/>
    <w:multiLevelType w:val="hybridMultilevel"/>
    <w:tmpl w:val="280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4F"/>
    <w:rsid w:val="000052DC"/>
    <w:rsid w:val="0000541E"/>
    <w:rsid w:val="00011DD7"/>
    <w:rsid w:val="0001638E"/>
    <w:rsid w:val="00016586"/>
    <w:rsid w:val="00017CC5"/>
    <w:rsid w:val="0002036B"/>
    <w:rsid w:val="00027315"/>
    <w:rsid w:val="0003156A"/>
    <w:rsid w:val="00032498"/>
    <w:rsid w:val="00035C8A"/>
    <w:rsid w:val="00035C91"/>
    <w:rsid w:val="00036AB3"/>
    <w:rsid w:val="000455F7"/>
    <w:rsid w:val="000504C3"/>
    <w:rsid w:val="00051E9B"/>
    <w:rsid w:val="000604FE"/>
    <w:rsid w:val="000664AE"/>
    <w:rsid w:val="000672FB"/>
    <w:rsid w:val="0007436A"/>
    <w:rsid w:val="000751C0"/>
    <w:rsid w:val="00083DB4"/>
    <w:rsid w:val="00083F0E"/>
    <w:rsid w:val="000840B8"/>
    <w:rsid w:val="00096400"/>
    <w:rsid w:val="000A46F0"/>
    <w:rsid w:val="000A7EE2"/>
    <w:rsid w:val="000B0116"/>
    <w:rsid w:val="000B2B91"/>
    <w:rsid w:val="000B3D0C"/>
    <w:rsid w:val="000B6038"/>
    <w:rsid w:val="000C353C"/>
    <w:rsid w:val="000D6510"/>
    <w:rsid w:val="000E072E"/>
    <w:rsid w:val="000E1B07"/>
    <w:rsid w:val="000E25B4"/>
    <w:rsid w:val="000E539F"/>
    <w:rsid w:val="000E7008"/>
    <w:rsid w:val="000F5422"/>
    <w:rsid w:val="00102ACD"/>
    <w:rsid w:val="00102F84"/>
    <w:rsid w:val="00104399"/>
    <w:rsid w:val="00104E36"/>
    <w:rsid w:val="00126C1F"/>
    <w:rsid w:val="001318B5"/>
    <w:rsid w:val="00131A29"/>
    <w:rsid w:val="001361E0"/>
    <w:rsid w:val="00143E33"/>
    <w:rsid w:val="0014526C"/>
    <w:rsid w:val="00152B69"/>
    <w:rsid w:val="001542FE"/>
    <w:rsid w:val="00155C3E"/>
    <w:rsid w:val="00157B4A"/>
    <w:rsid w:val="00170C98"/>
    <w:rsid w:val="0017700F"/>
    <w:rsid w:val="00180CFD"/>
    <w:rsid w:val="00182FE3"/>
    <w:rsid w:val="00186F37"/>
    <w:rsid w:val="00187817"/>
    <w:rsid w:val="00196780"/>
    <w:rsid w:val="001A77EF"/>
    <w:rsid w:val="001A7F92"/>
    <w:rsid w:val="001B0560"/>
    <w:rsid w:val="001B1729"/>
    <w:rsid w:val="001C06D6"/>
    <w:rsid w:val="001C54EE"/>
    <w:rsid w:val="001D2898"/>
    <w:rsid w:val="001D2EA7"/>
    <w:rsid w:val="001D50FC"/>
    <w:rsid w:val="001D61D3"/>
    <w:rsid w:val="001D74FA"/>
    <w:rsid w:val="001D7C9F"/>
    <w:rsid w:val="001E71D8"/>
    <w:rsid w:val="001F328D"/>
    <w:rsid w:val="001F3EE3"/>
    <w:rsid w:val="001F6FF6"/>
    <w:rsid w:val="00201966"/>
    <w:rsid w:val="00206C00"/>
    <w:rsid w:val="00207578"/>
    <w:rsid w:val="00216AF6"/>
    <w:rsid w:val="00216B5C"/>
    <w:rsid w:val="0022159D"/>
    <w:rsid w:val="00222B06"/>
    <w:rsid w:val="00230E46"/>
    <w:rsid w:val="002351BC"/>
    <w:rsid w:val="002401B3"/>
    <w:rsid w:val="00242468"/>
    <w:rsid w:val="00244953"/>
    <w:rsid w:val="00245173"/>
    <w:rsid w:val="002507D7"/>
    <w:rsid w:val="0025182C"/>
    <w:rsid w:val="00252E77"/>
    <w:rsid w:val="002535AC"/>
    <w:rsid w:val="0025688E"/>
    <w:rsid w:val="002630DD"/>
    <w:rsid w:val="002661FB"/>
    <w:rsid w:val="0026788C"/>
    <w:rsid w:val="00271EDD"/>
    <w:rsid w:val="00273492"/>
    <w:rsid w:val="0027766D"/>
    <w:rsid w:val="00282ACE"/>
    <w:rsid w:val="00285B21"/>
    <w:rsid w:val="00286B5A"/>
    <w:rsid w:val="00293430"/>
    <w:rsid w:val="002B0FCB"/>
    <w:rsid w:val="002C3CF9"/>
    <w:rsid w:val="002C4300"/>
    <w:rsid w:val="002C53CF"/>
    <w:rsid w:val="002D07E1"/>
    <w:rsid w:val="002D4C3C"/>
    <w:rsid w:val="002D61ED"/>
    <w:rsid w:val="002D7AD3"/>
    <w:rsid w:val="002E69D8"/>
    <w:rsid w:val="002E7D82"/>
    <w:rsid w:val="002F2468"/>
    <w:rsid w:val="002F563E"/>
    <w:rsid w:val="00303EEC"/>
    <w:rsid w:val="00314958"/>
    <w:rsid w:val="0031542F"/>
    <w:rsid w:val="00315CC9"/>
    <w:rsid w:val="0031689A"/>
    <w:rsid w:val="00317AA1"/>
    <w:rsid w:val="00317E29"/>
    <w:rsid w:val="00327A7A"/>
    <w:rsid w:val="00334499"/>
    <w:rsid w:val="00336A72"/>
    <w:rsid w:val="00344ECC"/>
    <w:rsid w:val="0034526F"/>
    <w:rsid w:val="00347149"/>
    <w:rsid w:val="003479A7"/>
    <w:rsid w:val="00351B58"/>
    <w:rsid w:val="003549FF"/>
    <w:rsid w:val="003643F3"/>
    <w:rsid w:val="00364946"/>
    <w:rsid w:val="00364C5E"/>
    <w:rsid w:val="00371C1F"/>
    <w:rsid w:val="0037287E"/>
    <w:rsid w:val="00375561"/>
    <w:rsid w:val="00381803"/>
    <w:rsid w:val="0038280E"/>
    <w:rsid w:val="00382FA4"/>
    <w:rsid w:val="003867AB"/>
    <w:rsid w:val="00386DAB"/>
    <w:rsid w:val="003901BA"/>
    <w:rsid w:val="003A04E5"/>
    <w:rsid w:val="003A26EB"/>
    <w:rsid w:val="003A2C16"/>
    <w:rsid w:val="003A5305"/>
    <w:rsid w:val="003A6566"/>
    <w:rsid w:val="003A7581"/>
    <w:rsid w:val="003B0549"/>
    <w:rsid w:val="003B0964"/>
    <w:rsid w:val="003B4597"/>
    <w:rsid w:val="003B7094"/>
    <w:rsid w:val="003C5BE3"/>
    <w:rsid w:val="003D6037"/>
    <w:rsid w:val="003E2435"/>
    <w:rsid w:val="003E7EA4"/>
    <w:rsid w:val="003F0419"/>
    <w:rsid w:val="003F6B9B"/>
    <w:rsid w:val="00401448"/>
    <w:rsid w:val="00403BFC"/>
    <w:rsid w:val="0040493E"/>
    <w:rsid w:val="00413E4F"/>
    <w:rsid w:val="00414B9E"/>
    <w:rsid w:val="004178C3"/>
    <w:rsid w:val="00420304"/>
    <w:rsid w:val="004213B3"/>
    <w:rsid w:val="004234F7"/>
    <w:rsid w:val="00423855"/>
    <w:rsid w:val="004255D2"/>
    <w:rsid w:val="00433B21"/>
    <w:rsid w:val="004352B7"/>
    <w:rsid w:val="00435ED6"/>
    <w:rsid w:val="00437490"/>
    <w:rsid w:val="00443DD6"/>
    <w:rsid w:val="00456E08"/>
    <w:rsid w:val="00460325"/>
    <w:rsid w:val="0046131F"/>
    <w:rsid w:val="004617FA"/>
    <w:rsid w:val="00462509"/>
    <w:rsid w:val="00466CA3"/>
    <w:rsid w:val="00471C34"/>
    <w:rsid w:val="004757B9"/>
    <w:rsid w:val="00476E8C"/>
    <w:rsid w:val="004770E0"/>
    <w:rsid w:val="00480D2F"/>
    <w:rsid w:val="00480F9F"/>
    <w:rsid w:val="00481E2C"/>
    <w:rsid w:val="004847BC"/>
    <w:rsid w:val="004919D5"/>
    <w:rsid w:val="00491D3D"/>
    <w:rsid w:val="00494588"/>
    <w:rsid w:val="004965B0"/>
    <w:rsid w:val="004A080A"/>
    <w:rsid w:val="004A4D5B"/>
    <w:rsid w:val="004A5E14"/>
    <w:rsid w:val="004A6B35"/>
    <w:rsid w:val="004B059D"/>
    <w:rsid w:val="004B4B63"/>
    <w:rsid w:val="004B6126"/>
    <w:rsid w:val="004B6ED2"/>
    <w:rsid w:val="004C09AD"/>
    <w:rsid w:val="004C0A54"/>
    <w:rsid w:val="004C0B54"/>
    <w:rsid w:val="004C5148"/>
    <w:rsid w:val="004E2A83"/>
    <w:rsid w:val="004E4AAD"/>
    <w:rsid w:val="004F2D80"/>
    <w:rsid w:val="004F33F6"/>
    <w:rsid w:val="004F3F42"/>
    <w:rsid w:val="004F503F"/>
    <w:rsid w:val="004F7F1C"/>
    <w:rsid w:val="00501BF4"/>
    <w:rsid w:val="00506189"/>
    <w:rsid w:val="00523478"/>
    <w:rsid w:val="00526728"/>
    <w:rsid w:val="00526CA6"/>
    <w:rsid w:val="00527604"/>
    <w:rsid w:val="00527E69"/>
    <w:rsid w:val="00540905"/>
    <w:rsid w:val="00540EF0"/>
    <w:rsid w:val="00543AD8"/>
    <w:rsid w:val="00544E8D"/>
    <w:rsid w:val="00552F4A"/>
    <w:rsid w:val="00555A35"/>
    <w:rsid w:val="0056090F"/>
    <w:rsid w:val="005668AA"/>
    <w:rsid w:val="005676D8"/>
    <w:rsid w:val="0057338C"/>
    <w:rsid w:val="005823FC"/>
    <w:rsid w:val="005924C2"/>
    <w:rsid w:val="0059359C"/>
    <w:rsid w:val="00595C99"/>
    <w:rsid w:val="005A151A"/>
    <w:rsid w:val="005A29E1"/>
    <w:rsid w:val="005A32FD"/>
    <w:rsid w:val="005C2CBE"/>
    <w:rsid w:val="005C7BC9"/>
    <w:rsid w:val="005C7F79"/>
    <w:rsid w:val="005E68B8"/>
    <w:rsid w:val="005F1E5E"/>
    <w:rsid w:val="00602630"/>
    <w:rsid w:val="006067E3"/>
    <w:rsid w:val="006101EB"/>
    <w:rsid w:val="00615528"/>
    <w:rsid w:val="0062274E"/>
    <w:rsid w:val="006245D1"/>
    <w:rsid w:val="0062639C"/>
    <w:rsid w:val="00626AD1"/>
    <w:rsid w:val="00627705"/>
    <w:rsid w:val="00630F31"/>
    <w:rsid w:val="0063213F"/>
    <w:rsid w:val="00633DAE"/>
    <w:rsid w:val="00640485"/>
    <w:rsid w:val="00642719"/>
    <w:rsid w:val="00644E13"/>
    <w:rsid w:val="00646059"/>
    <w:rsid w:val="00646542"/>
    <w:rsid w:val="006518C4"/>
    <w:rsid w:val="0066059F"/>
    <w:rsid w:val="00660AB8"/>
    <w:rsid w:val="00662BEF"/>
    <w:rsid w:val="006642E1"/>
    <w:rsid w:val="006656CD"/>
    <w:rsid w:val="00665B57"/>
    <w:rsid w:val="00665E71"/>
    <w:rsid w:val="00670296"/>
    <w:rsid w:val="00682023"/>
    <w:rsid w:val="0068545C"/>
    <w:rsid w:val="00685D23"/>
    <w:rsid w:val="006934F0"/>
    <w:rsid w:val="00694C01"/>
    <w:rsid w:val="006A09D7"/>
    <w:rsid w:val="006B3ED4"/>
    <w:rsid w:val="006C1943"/>
    <w:rsid w:val="006C1BB5"/>
    <w:rsid w:val="006C68B4"/>
    <w:rsid w:val="006D333F"/>
    <w:rsid w:val="006D3CBE"/>
    <w:rsid w:val="006D5026"/>
    <w:rsid w:val="006D60A3"/>
    <w:rsid w:val="006D67C1"/>
    <w:rsid w:val="006E4FB8"/>
    <w:rsid w:val="006F2900"/>
    <w:rsid w:val="006F669C"/>
    <w:rsid w:val="006F729C"/>
    <w:rsid w:val="00702643"/>
    <w:rsid w:val="00706E16"/>
    <w:rsid w:val="00707C6A"/>
    <w:rsid w:val="00707F5B"/>
    <w:rsid w:val="00712303"/>
    <w:rsid w:val="00713CE2"/>
    <w:rsid w:val="00713EB8"/>
    <w:rsid w:val="007163B7"/>
    <w:rsid w:val="007163F4"/>
    <w:rsid w:val="00716686"/>
    <w:rsid w:val="00720DD6"/>
    <w:rsid w:val="007213E5"/>
    <w:rsid w:val="00721E09"/>
    <w:rsid w:val="00723514"/>
    <w:rsid w:val="00724E5A"/>
    <w:rsid w:val="00726141"/>
    <w:rsid w:val="007268E3"/>
    <w:rsid w:val="00733784"/>
    <w:rsid w:val="0073647E"/>
    <w:rsid w:val="00742F19"/>
    <w:rsid w:val="00747B90"/>
    <w:rsid w:val="00751B68"/>
    <w:rsid w:val="00753EEF"/>
    <w:rsid w:val="00756A43"/>
    <w:rsid w:val="00761FBE"/>
    <w:rsid w:val="00776DCD"/>
    <w:rsid w:val="007863D4"/>
    <w:rsid w:val="0078781D"/>
    <w:rsid w:val="00791674"/>
    <w:rsid w:val="00796BB1"/>
    <w:rsid w:val="0079793A"/>
    <w:rsid w:val="007A25B5"/>
    <w:rsid w:val="007A3B34"/>
    <w:rsid w:val="007A43CA"/>
    <w:rsid w:val="007A7F2E"/>
    <w:rsid w:val="007B01E5"/>
    <w:rsid w:val="007B5B8B"/>
    <w:rsid w:val="007C2E1F"/>
    <w:rsid w:val="007C3E4D"/>
    <w:rsid w:val="007C42E0"/>
    <w:rsid w:val="007C54C9"/>
    <w:rsid w:val="007C776A"/>
    <w:rsid w:val="007D1F42"/>
    <w:rsid w:val="007D200F"/>
    <w:rsid w:val="007D3236"/>
    <w:rsid w:val="007D4F72"/>
    <w:rsid w:val="007E26D9"/>
    <w:rsid w:val="007E27AA"/>
    <w:rsid w:val="007E345F"/>
    <w:rsid w:val="007E3FC0"/>
    <w:rsid w:val="007F2318"/>
    <w:rsid w:val="007F5915"/>
    <w:rsid w:val="007F5A70"/>
    <w:rsid w:val="00806CEC"/>
    <w:rsid w:val="00806F60"/>
    <w:rsid w:val="00812595"/>
    <w:rsid w:val="00812D07"/>
    <w:rsid w:val="008133C7"/>
    <w:rsid w:val="0081422D"/>
    <w:rsid w:val="008344A0"/>
    <w:rsid w:val="0083624F"/>
    <w:rsid w:val="008451FB"/>
    <w:rsid w:val="00847F85"/>
    <w:rsid w:val="008523F0"/>
    <w:rsid w:val="00856E08"/>
    <w:rsid w:val="008573B4"/>
    <w:rsid w:val="00861E66"/>
    <w:rsid w:val="00864151"/>
    <w:rsid w:val="00864209"/>
    <w:rsid w:val="008654B6"/>
    <w:rsid w:val="008701B2"/>
    <w:rsid w:val="008704ED"/>
    <w:rsid w:val="00870B58"/>
    <w:rsid w:val="00874769"/>
    <w:rsid w:val="00874EC4"/>
    <w:rsid w:val="00875F31"/>
    <w:rsid w:val="00876052"/>
    <w:rsid w:val="0087636C"/>
    <w:rsid w:val="00880B61"/>
    <w:rsid w:val="00881AB5"/>
    <w:rsid w:val="00883690"/>
    <w:rsid w:val="00886795"/>
    <w:rsid w:val="00891081"/>
    <w:rsid w:val="0089523F"/>
    <w:rsid w:val="0089561F"/>
    <w:rsid w:val="008A2833"/>
    <w:rsid w:val="008A307E"/>
    <w:rsid w:val="008A6285"/>
    <w:rsid w:val="008A70C6"/>
    <w:rsid w:val="008B4EA2"/>
    <w:rsid w:val="008B6574"/>
    <w:rsid w:val="008C4091"/>
    <w:rsid w:val="008C4546"/>
    <w:rsid w:val="008C65C1"/>
    <w:rsid w:val="008C6813"/>
    <w:rsid w:val="008D723A"/>
    <w:rsid w:val="008E04B0"/>
    <w:rsid w:val="008E6DE7"/>
    <w:rsid w:val="008F4470"/>
    <w:rsid w:val="00900FE1"/>
    <w:rsid w:val="009011A4"/>
    <w:rsid w:val="00903528"/>
    <w:rsid w:val="00905CC6"/>
    <w:rsid w:val="00905CCC"/>
    <w:rsid w:val="009078C6"/>
    <w:rsid w:val="00910B1C"/>
    <w:rsid w:val="00911A89"/>
    <w:rsid w:val="00913219"/>
    <w:rsid w:val="0092056F"/>
    <w:rsid w:val="0093077C"/>
    <w:rsid w:val="00932F03"/>
    <w:rsid w:val="00934FEF"/>
    <w:rsid w:val="00937789"/>
    <w:rsid w:val="009379B4"/>
    <w:rsid w:val="00937A28"/>
    <w:rsid w:val="009409E0"/>
    <w:rsid w:val="00940AC0"/>
    <w:rsid w:val="009413C8"/>
    <w:rsid w:val="00942405"/>
    <w:rsid w:val="00942F32"/>
    <w:rsid w:val="00942F9E"/>
    <w:rsid w:val="009442F7"/>
    <w:rsid w:val="00956BE3"/>
    <w:rsid w:val="009570D1"/>
    <w:rsid w:val="00963D4E"/>
    <w:rsid w:val="00965215"/>
    <w:rsid w:val="009664C5"/>
    <w:rsid w:val="00974F0E"/>
    <w:rsid w:val="0097638A"/>
    <w:rsid w:val="00985939"/>
    <w:rsid w:val="009868C1"/>
    <w:rsid w:val="0099455E"/>
    <w:rsid w:val="00994C11"/>
    <w:rsid w:val="0099636A"/>
    <w:rsid w:val="00996C05"/>
    <w:rsid w:val="00997349"/>
    <w:rsid w:val="00997E81"/>
    <w:rsid w:val="009A550B"/>
    <w:rsid w:val="009A58F2"/>
    <w:rsid w:val="009B3580"/>
    <w:rsid w:val="009B441B"/>
    <w:rsid w:val="009B448D"/>
    <w:rsid w:val="009C098B"/>
    <w:rsid w:val="009C1949"/>
    <w:rsid w:val="009C3E6F"/>
    <w:rsid w:val="009C4DAD"/>
    <w:rsid w:val="009C563A"/>
    <w:rsid w:val="009C6130"/>
    <w:rsid w:val="009D0593"/>
    <w:rsid w:val="009D34F2"/>
    <w:rsid w:val="009D5C9B"/>
    <w:rsid w:val="009E0479"/>
    <w:rsid w:val="009F03E0"/>
    <w:rsid w:val="009F1556"/>
    <w:rsid w:val="009F3904"/>
    <w:rsid w:val="00A04264"/>
    <w:rsid w:val="00A119E4"/>
    <w:rsid w:val="00A17023"/>
    <w:rsid w:val="00A20C4D"/>
    <w:rsid w:val="00A22304"/>
    <w:rsid w:val="00A22329"/>
    <w:rsid w:val="00A256AE"/>
    <w:rsid w:val="00A25779"/>
    <w:rsid w:val="00A3641F"/>
    <w:rsid w:val="00A36511"/>
    <w:rsid w:val="00A3749F"/>
    <w:rsid w:val="00A375AC"/>
    <w:rsid w:val="00A4660A"/>
    <w:rsid w:val="00A52E77"/>
    <w:rsid w:val="00A53F7B"/>
    <w:rsid w:val="00A57C77"/>
    <w:rsid w:val="00A63815"/>
    <w:rsid w:val="00A70039"/>
    <w:rsid w:val="00A7350C"/>
    <w:rsid w:val="00A771D8"/>
    <w:rsid w:val="00A802C5"/>
    <w:rsid w:val="00A82DAE"/>
    <w:rsid w:val="00A847A1"/>
    <w:rsid w:val="00A86733"/>
    <w:rsid w:val="00A8704B"/>
    <w:rsid w:val="00A872E1"/>
    <w:rsid w:val="00A87B1C"/>
    <w:rsid w:val="00A90219"/>
    <w:rsid w:val="00A92B32"/>
    <w:rsid w:val="00A93030"/>
    <w:rsid w:val="00AA1C43"/>
    <w:rsid w:val="00AA317C"/>
    <w:rsid w:val="00AB7706"/>
    <w:rsid w:val="00AC1018"/>
    <w:rsid w:val="00AC1FBA"/>
    <w:rsid w:val="00AC3AFB"/>
    <w:rsid w:val="00AD076D"/>
    <w:rsid w:val="00AD1859"/>
    <w:rsid w:val="00AD47F1"/>
    <w:rsid w:val="00AD7A08"/>
    <w:rsid w:val="00AD7EB1"/>
    <w:rsid w:val="00AD7F88"/>
    <w:rsid w:val="00AE02E8"/>
    <w:rsid w:val="00AE4AEE"/>
    <w:rsid w:val="00AE64CC"/>
    <w:rsid w:val="00AF124F"/>
    <w:rsid w:val="00AF220B"/>
    <w:rsid w:val="00AF4699"/>
    <w:rsid w:val="00AF5D75"/>
    <w:rsid w:val="00B06133"/>
    <w:rsid w:val="00B106AD"/>
    <w:rsid w:val="00B20939"/>
    <w:rsid w:val="00B21E33"/>
    <w:rsid w:val="00B24F3F"/>
    <w:rsid w:val="00B26D71"/>
    <w:rsid w:val="00B27B3E"/>
    <w:rsid w:val="00B30D17"/>
    <w:rsid w:val="00B3369A"/>
    <w:rsid w:val="00B35852"/>
    <w:rsid w:val="00B37F22"/>
    <w:rsid w:val="00B4168A"/>
    <w:rsid w:val="00B439FB"/>
    <w:rsid w:val="00B45004"/>
    <w:rsid w:val="00B45223"/>
    <w:rsid w:val="00B472F5"/>
    <w:rsid w:val="00B52B86"/>
    <w:rsid w:val="00B52BF1"/>
    <w:rsid w:val="00B5520E"/>
    <w:rsid w:val="00B623C7"/>
    <w:rsid w:val="00B629C6"/>
    <w:rsid w:val="00B64E97"/>
    <w:rsid w:val="00B6658D"/>
    <w:rsid w:val="00B71AF5"/>
    <w:rsid w:val="00B72482"/>
    <w:rsid w:val="00B75E8A"/>
    <w:rsid w:val="00B7663A"/>
    <w:rsid w:val="00B81223"/>
    <w:rsid w:val="00B824C3"/>
    <w:rsid w:val="00B87CB7"/>
    <w:rsid w:val="00B94E74"/>
    <w:rsid w:val="00B9504C"/>
    <w:rsid w:val="00B9660C"/>
    <w:rsid w:val="00B96E4C"/>
    <w:rsid w:val="00BA5E5A"/>
    <w:rsid w:val="00BA65CC"/>
    <w:rsid w:val="00BA6F93"/>
    <w:rsid w:val="00BA6FD4"/>
    <w:rsid w:val="00BA742D"/>
    <w:rsid w:val="00BA771D"/>
    <w:rsid w:val="00BB1BC2"/>
    <w:rsid w:val="00BB3D4C"/>
    <w:rsid w:val="00BB40E3"/>
    <w:rsid w:val="00BC655A"/>
    <w:rsid w:val="00BD01B1"/>
    <w:rsid w:val="00BD0536"/>
    <w:rsid w:val="00BD45D8"/>
    <w:rsid w:val="00BD7A7E"/>
    <w:rsid w:val="00BE4513"/>
    <w:rsid w:val="00BE522C"/>
    <w:rsid w:val="00BF141C"/>
    <w:rsid w:val="00BF2D6B"/>
    <w:rsid w:val="00BF414F"/>
    <w:rsid w:val="00BF5026"/>
    <w:rsid w:val="00C000DB"/>
    <w:rsid w:val="00C0113D"/>
    <w:rsid w:val="00C01F75"/>
    <w:rsid w:val="00C03B27"/>
    <w:rsid w:val="00C05064"/>
    <w:rsid w:val="00C0672C"/>
    <w:rsid w:val="00C075C5"/>
    <w:rsid w:val="00C10E1A"/>
    <w:rsid w:val="00C14220"/>
    <w:rsid w:val="00C160E2"/>
    <w:rsid w:val="00C2054F"/>
    <w:rsid w:val="00C20783"/>
    <w:rsid w:val="00C21FD6"/>
    <w:rsid w:val="00C25FFC"/>
    <w:rsid w:val="00C266BE"/>
    <w:rsid w:val="00C31E83"/>
    <w:rsid w:val="00C34B9E"/>
    <w:rsid w:val="00C4077B"/>
    <w:rsid w:val="00C407CF"/>
    <w:rsid w:val="00C4342C"/>
    <w:rsid w:val="00C4349C"/>
    <w:rsid w:val="00C51A88"/>
    <w:rsid w:val="00C526B6"/>
    <w:rsid w:val="00C53DA1"/>
    <w:rsid w:val="00C62E33"/>
    <w:rsid w:val="00C62EB1"/>
    <w:rsid w:val="00C6394E"/>
    <w:rsid w:val="00C6483E"/>
    <w:rsid w:val="00C718A3"/>
    <w:rsid w:val="00C719A0"/>
    <w:rsid w:val="00C75B79"/>
    <w:rsid w:val="00C77DAF"/>
    <w:rsid w:val="00C8210B"/>
    <w:rsid w:val="00C82B52"/>
    <w:rsid w:val="00C85023"/>
    <w:rsid w:val="00C8538C"/>
    <w:rsid w:val="00CA045B"/>
    <w:rsid w:val="00CA5E99"/>
    <w:rsid w:val="00CA786B"/>
    <w:rsid w:val="00CB5D85"/>
    <w:rsid w:val="00CB7D10"/>
    <w:rsid w:val="00CC55FB"/>
    <w:rsid w:val="00CC7B0C"/>
    <w:rsid w:val="00CD20AC"/>
    <w:rsid w:val="00CE0BC3"/>
    <w:rsid w:val="00CE5479"/>
    <w:rsid w:val="00CF126F"/>
    <w:rsid w:val="00CF2462"/>
    <w:rsid w:val="00D032D0"/>
    <w:rsid w:val="00D04FD4"/>
    <w:rsid w:val="00D05268"/>
    <w:rsid w:val="00D123F3"/>
    <w:rsid w:val="00D140AD"/>
    <w:rsid w:val="00D14ACE"/>
    <w:rsid w:val="00D155B1"/>
    <w:rsid w:val="00D261C0"/>
    <w:rsid w:val="00D26F24"/>
    <w:rsid w:val="00D32BA4"/>
    <w:rsid w:val="00D347D2"/>
    <w:rsid w:val="00D34B36"/>
    <w:rsid w:val="00D371EF"/>
    <w:rsid w:val="00D40073"/>
    <w:rsid w:val="00D439C7"/>
    <w:rsid w:val="00D4421A"/>
    <w:rsid w:val="00D523AE"/>
    <w:rsid w:val="00D57813"/>
    <w:rsid w:val="00D616F4"/>
    <w:rsid w:val="00D66BED"/>
    <w:rsid w:val="00D67647"/>
    <w:rsid w:val="00D67D21"/>
    <w:rsid w:val="00D719B9"/>
    <w:rsid w:val="00D84626"/>
    <w:rsid w:val="00D90B1E"/>
    <w:rsid w:val="00D90FE9"/>
    <w:rsid w:val="00D9395C"/>
    <w:rsid w:val="00D96838"/>
    <w:rsid w:val="00D96DB1"/>
    <w:rsid w:val="00DA32BF"/>
    <w:rsid w:val="00DA404B"/>
    <w:rsid w:val="00DA50EA"/>
    <w:rsid w:val="00DB123D"/>
    <w:rsid w:val="00DB1B39"/>
    <w:rsid w:val="00DB443D"/>
    <w:rsid w:val="00DB4D8E"/>
    <w:rsid w:val="00DB7B37"/>
    <w:rsid w:val="00DC3857"/>
    <w:rsid w:val="00DD0B1A"/>
    <w:rsid w:val="00DD6552"/>
    <w:rsid w:val="00DE7003"/>
    <w:rsid w:val="00DF243A"/>
    <w:rsid w:val="00DF284F"/>
    <w:rsid w:val="00DF3E6B"/>
    <w:rsid w:val="00DF73E5"/>
    <w:rsid w:val="00E04733"/>
    <w:rsid w:val="00E06D3D"/>
    <w:rsid w:val="00E12EE0"/>
    <w:rsid w:val="00E13B41"/>
    <w:rsid w:val="00E1691B"/>
    <w:rsid w:val="00E17B5A"/>
    <w:rsid w:val="00E233E9"/>
    <w:rsid w:val="00E24AD3"/>
    <w:rsid w:val="00E25C34"/>
    <w:rsid w:val="00E31B89"/>
    <w:rsid w:val="00E33FD2"/>
    <w:rsid w:val="00E372BE"/>
    <w:rsid w:val="00E418F7"/>
    <w:rsid w:val="00E43E5B"/>
    <w:rsid w:val="00E47883"/>
    <w:rsid w:val="00E51D5D"/>
    <w:rsid w:val="00E5341A"/>
    <w:rsid w:val="00E5490B"/>
    <w:rsid w:val="00E562DF"/>
    <w:rsid w:val="00E62AF9"/>
    <w:rsid w:val="00E64CFF"/>
    <w:rsid w:val="00E67941"/>
    <w:rsid w:val="00E705B5"/>
    <w:rsid w:val="00E72180"/>
    <w:rsid w:val="00E75FF0"/>
    <w:rsid w:val="00E771A6"/>
    <w:rsid w:val="00E80DD3"/>
    <w:rsid w:val="00E83535"/>
    <w:rsid w:val="00E8427D"/>
    <w:rsid w:val="00E91659"/>
    <w:rsid w:val="00E927A9"/>
    <w:rsid w:val="00E97EB6"/>
    <w:rsid w:val="00EA1FA4"/>
    <w:rsid w:val="00EA3B0F"/>
    <w:rsid w:val="00EA7D3E"/>
    <w:rsid w:val="00EB08A4"/>
    <w:rsid w:val="00EB26CF"/>
    <w:rsid w:val="00EB27D7"/>
    <w:rsid w:val="00EB52A0"/>
    <w:rsid w:val="00EC2A21"/>
    <w:rsid w:val="00EC3F0C"/>
    <w:rsid w:val="00EC6475"/>
    <w:rsid w:val="00ED3AF4"/>
    <w:rsid w:val="00ED3B15"/>
    <w:rsid w:val="00ED5BCB"/>
    <w:rsid w:val="00EE3F39"/>
    <w:rsid w:val="00EE526F"/>
    <w:rsid w:val="00EE573F"/>
    <w:rsid w:val="00EF7A34"/>
    <w:rsid w:val="00F01FB5"/>
    <w:rsid w:val="00F0354D"/>
    <w:rsid w:val="00F07BA0"/>
    <w:rsid w:val="00F13EA3"/>
    <w:rsid w:val="00F176AF"/>
    <w:rsid w:val="00F21688"/>
    <w:rsid w:val="00F230E6"/>
    <w:rsid w:val="00F30EED"/>
    <w:rsid w:val="00F337C0"/>
    <w:rsid w:val="00F36299"/>
    <w:rsid w:val="00F41A4C"/>
    <w:rsid w:val="00F44141"/>
    <w:rsid w:val="00F54B55"/>
    <w:rsid w:val="00F60750"/>
    <w:rsid w:val="00F62CAA"/>
    <w:rsid w:val="00F66F6E"/>
    <w:rsid w:val="00F71F36"/>
    <w:rsid w:val="00F738CD"/>
    <w:rsid w:val="00F752A2"/>
    <w:rsid w:val="00F76DA7"/>
    <w:rsid w:val="00F847BC"/>
    <w:rsid w:val="00F8670C"/>
    <w:rsid w:val="00F869AF"/>
    <w:rsid w:val="00F86C65"/>
    <w:rsid w:val="00F873D6"/>
    <w:rsid w:val="00F9074D"/>
    <w:rsid w:val="00F930F5"/>
    <w:rsid w:val="00F95550"/>
    <w:rsid w:val="00FA023C"/>
    <w:rsid w:val="00FB14BC"/>
    <w:rsid w:val="00FB5985"/>
    <w:rsid w:val="00FB792A"/>
    <w:rsid w:val="00FC3973"/>
    <w:rsid w:val="00FC69AE"/>
    <w:rsid w:val="00FD1BEB"/>
    <w:rsid w:val="00FD7AD5"/>
    <w:rsid w:val="00FE1852"/>
    <w:rsid w:val="00FE3C01"/>
    <w:rsid w:val="00FE4B85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0A"/>
    <w:rPr>
      <w:sz w:val="24"/>
      <w:szCs w:val="24"/>
    </w:rPr>
  </w:style>
  <w:style w:type="paragraph" w:styleId="1">
    <w:name w:val="heading 1"/>
    <w:basedOn w:val="a"/>
    <w:next w:val="a"/>
    <w:qFormat/>
    <w:rsid w:val="00A4660A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qFormat/>
    <w:rsid w:val="00A4660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4660A"/>
    <w:pPr>
      <w:jc w:val="center"/>
    </w:pPr>
    <w:rPr>
      <w:sz w:val="40"/>
    </w:rPr>
  </w:style>
  <w:style w:type="paragraph" w:styleId="a4">
    <w:name w:val="Body Text"/>
    <w:basedOn w:val="a"/>
    <w:rsid w:val="00A4660A"/>
    <w:rPr>
      <w:sz w:val="28"/>
    </w:rPr>
  </w:style>
  <w:style w:type="paragraph" w:styleId="a5">
    <w:name w:val="header"/>
    <w:basedOn w:val="a"/>
    <w:rsid w:val="00A466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660A"/>
  </w:style>
  <w:style w:type="table" w:styleId="a7">
    <w:name w:val="Table Grid"/>
    <w:basedOn w:val="a1"/>
    <w:rsid w:val="00A4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F5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617F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F930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F8670C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E91659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6101EB"/>
    <w:pPr>
      <w:spacing w:before="100" w:beforeAutospacing="1" w:after="100" w:afterAutospacing="1"/>
    </w:pPr>
  </w:style>
  <w:style w:type="paragraph" w:customStyle="1" w:styleId="p13">
    <w:name w:val="p13"/>
    <w:basedOn w:val="a"/>
    <w:rsid w:val="00716686"/>
    <w:pPr>
      <w:spacing w:before="100" w:beforeAutospacing="1" w:after="100" w:afterAutospacing="1"/>
    </w:pPr>
  </w:style>
  <w:style w:type="character" w:customStyle="1" w:styleId="strong">
    <w:name w:val="strong"/>
    <w:basedOn w:val="a0"/>
    <w:rsid w:val="00660AB8"/>
    <w:rPr>
      <w:rFonts w:cs="Times New Roman"/>
    </w:rPr>
  </w:style>
  <w:style w:type="paragraph" w:styleId="3">
    <w:name w:val="Body Text Indent 3"/>
    <w:basedOn w:val="a"/>
    <w:rsid w:val="00B824C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2;&#1055;&#1050;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17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УО</Company>
  <LinksUpToDate>false</LinksUpToDate>
  <CharactersWithSpaces>36477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ЦПК</dc:creator>
  <cp:lastModifiedBy>User</cp:lastModifiedBy>
  <cp:revision>2</cp:revision>
  <cp:lastPrinted>2019-10-08T08:39:00Z</cp:lastPrinted>
  <dcterms:created xsi:type="dcterms:W3CDTF">2019-10-08T13:07:00Z</dcterms:created>
  <dcterms:modified xsi:type="dcterms:W3CDTF">2019-10-08T13:07:00Z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-1402846816</vt:i4>
  </property>
  <property fmtid="{D5CDD505-2E9C-101B-9397-08002B2CF9AE}" pid="3" name="_NewReviewCycle">
    <vt:lpwstr/>
  </property>
  <property fmtid="{D5CDD505-2E9C-101B-9397-08002B2CF9AE}" pid="4" name="_EmailSubject">
    <vt:lpwstr>Приказ_Оргкомитет_Жюри_МЭ ВсОШ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ReviewingToolsShownOnce">
    <vt:lpwstr/>
  </property>
</Properties>
</file>