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285" w:rsidRDefault="00D84626" w:rsidP="008A6285">
      <w:pPr>
        <w:pStyle w:val="a3"/>
        <w:rPr>
          <w:sz w:val="24"/>
        </w:rPr>
      </w:pPr>
      <w:r w:rsidRPr="00D84626">
        <w:rPr>
          <w:sz w:val="24"/>
        </w:rPr>
        <w:object w:dxaOrig="7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>
            <v:imagedata r:id="rId7" o:title=""/>
          </v:shape>
          <o:OLEObject Type="Embed" ProgID="CorelDRAW.Graphic.9" ShapeID="_x0000_i1025" DrawAspect="Content" ObjectID="_1629270839" r:id="rId8"/>
        </w:object>
      </w:r>
    </w:p>
    <w:p w:rsidR="008A6285" w:rsidRDefault="008A6285" w:rsidP="008A6285">
      <w:pPr>
        <w:pStyle w:val="a3"/>
        <w:rPr>
          <w:sz w:val="24"/>
        </w:rPr>
      </w:pPr>
    </w:p>
    <w:p w:rsidR="008A6285" w:rsidRPr="00D84626" w:rsidRDefault="008A6285" w:rsidP="008A6285">
      <w:pPr>
        <w:pStyle w:val="a3"/>
        <w:rPr>
          <w:b/>
          <w:spacing w:val="20"/>
          <w:sz w:val="21"/>
          <w:szCs w:val="21"/>
        </w:rPr>
      </w:pPr>
      <w:r w:rsidRPr="00D84626">
        <w:rPr>
          <w:b/>
          <w:spacing w:val="20"/>
          <w:sz w:val="21"/>
          <w:szCs w:val="21"/>
        </w:rPr>
        <w:t>ВОЛОГОДСКАЯ ОБЛАСТЬ</w:t>
      </w:r>
    </w:p>
    <w:p w:rsidR="008A6285" w:rsidRPr="00D84626" w:rsidRDefault="008A6285" w:rsidP="008A6285">
      <w:pPr>
        <w:pStyle w:val="a3"/>
        <w:rPr>
          <w:b/>
          <w:sz w:val="4"/>
          <w:szCs w:val="4"/>
        </w:rPr>
      </w:pPr>
    </w:p>
    <w:p w:rsidR="008A6285" w:rsidRPr="00D84626" w:rsidRDefault="008A6285" w:rsidP="008A6285">
      <w:pPr>
        <w:pStyle w:val="a3"/>
        <w:rPr>
          <w:b/>
          <w:sz w:val="25"/>
          <w:szCs w:val="25"/>
        </w:rPr>
      </w:pPr>
      <w:r w:rsidRPr="00D84626">
        <w:rPr>
          <w:b/>
          <w:sz w:val="23"/>
          <w:szCs w:val="23"/>
        </w:rPr>
        <w:t>МЭРИЯ ГОРОДА ЧЕРЕПОВЦА</w:t>
      </w:r>
    </w:p>
    <w:p w:rsidR="008A6285" w:rsidRPr="00D84626" w:rsidRDefault="008A6285" w:rsidP="008A6285">
      <w:pPr>
        <w:pStyle w:val="a3"/>
        <w:rPr>
          <w:sz w:val="18"/>
          <w:szCs w:val="18"/>
        </w:rPr>
      </w:pPr>
    </w:p>
    <w:p w:rsidR="008A6285" w:rsidRPr="00D84626" w:rsidRDefault="008A6285" w:rsidP="008A6285">
      <w:pPr>
        <w:pStyle w:val="a3"/>
        <w:rPr>
          <w:b/>
          <w:sz w:val="28"/>
          <w:szCs w:val="28"/>
        </w:rPr>
      </w:pPr>
      <w:r w:rsidRPr="00D84626">
        <w:rPr>
          <w:b/>
          <w:sz w:val="28"/>
          <w:szCs w:val="28"/>
        </w:rPr>
        <w:t>У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П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Р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В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Л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Е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Н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И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 xml:space="preserve">Е </w:t>
      </w:r>
      <w:r w:rsidR="00D84626">
        <w:rPr>
          <w:b/>
          <w:sz w:val="28"/>
          <w:szCs w:val="28"/>
        </w:rPr>
        <w:t xml:space="preserve">   </w:t>
      </w:r>
      <w:r w:rsidRPr="00D84626">
        <w:rPr>
          <w:b/>
          <w:sz w:val="28"/>
          <w:szCs w:val="28"/>
        </w:rPr>
        <w:t>О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Б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Р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З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О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В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А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Н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И</w:t>
      </w:r>
      <w:r w:rsidR="00D84626">
        <w:rPr>
          <w:b/>
          <w:sz w:val="28"/>
          <w:szCs w:val="28"/>
        </w:rPr>
        <w:t xml:space="preserve"> </w:t>
      </w:r>
      <w:r w:rsidRPr="00D84626">
        <w:rPr>
          <w:b/>
          <w:sz w:val="28"/>
          <w:szCs w:val="28"/>
        </w:rPr>
        <w:t>Я</w:t>
      </w:r>
    </w:p>
    <w:p w:rsidR="00A4660A" w:rsidRPr="00D84626" w:rsidRDefault="00A4660A" w:rsidP="00A4660A">
      <w:pPr>
        <w:jc w:val="center"/>
        <w:rPr>
          <w:sz w:val="22"/>
          <w:szCs w:val="22"/>
        </w:rPr>
      </w:pPr>
    </w:p>
    <w:p w:rsidR="00A4660A" w:rsidRDefault="00A4660A" w:rsidP="00A4660A">
      <w:pPr>
        <w:pStyle w:val="1"/>
        <w:rPr>
          <w:b/>
          <w:bCs/>
          <w:sz w:val="48"/>
        </w:rPr>
      </w:pPr>
      <w:r>
        <w:rPr>
          <w:b/>
          <w:bCs/>
          <w:sz w:val="48"/>
        </w:rPr>
        <w:t>Приказ</w:t>
      </w:r>
    </w:p>
    <w:p w:rsidR="00A4660A" w:rsidRDefault="00A4660A" w:rsidP="00A4660A"/>
    <w:p w:rsidR="00A4660A" w:rsidRDefault="00A4660A" w:rsidP="00A4660A"/>
    <w:p w:rsidR="00A4660A" w:rsidRDefault="00A4660A" w:rsidP="00A4660A"/>
    <w:tbl>
      <w:tblPr>
        <w:tblW w:w="0" w:type="auto"/>
        <w:tblLayout w:type="fixed"/>
        <w:tblLook w:val="01E0"/>
      </w:tblPr>
      <w:tblGrid>
        <w:gridCol w:w="2448"/>
        <w:gridCol w:w="236"/>
        <w:gridCol w:w="484"/>
        <w:gridCol w:w="1260"/>
      </w:tblGrid>
      <w:tr w:rsidR="00910B1C" w:rsidTr="00742F19">
        <w:tc>
          <w:tcPr>
            <w:tcW w:w="2448" w:type="dxa"/>
          </w:tcPr>
          <w:p w:rsidR="00910B1C" w:rsidRPr="00DF2B7C" w:rsidRDefault="00BB61A7" w:rsidP="00A466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9E66F1" w:rsidRPr="00DF2B7C">
              <w:rPr>
                <w:sz w:val="26"/>
                <w:szCs w:val="26"/>
              </w:rPr>
              <w:t>.09</w:t>
            </w:r>
            <w:r w:rsidR="00FC3973" w:rsidRPr="00DF2B7C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236" w:type="dxa"/>
          </w:tcPr>
          <w:p w:rsidR="00910B1C" w:rsidRPr="00DF2B7C" w:rsidRDefault="00910B1C" w:rsidP="00A4660A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484" w:type="dxa"/>
          </w:tcPr>
          <w:p w:rsidR="00910B1C" w:rsidRPr="00DF2B7C" w:rsidRDefault="00083DB4" w:rsidP="00A4660A">
            <w:pPr>
              <w:pStyle w:val="2"/>
              <w:rPr>
                <w:sz w:val="26"/>
                <w:szCs w:val="26"/>
              </w:rPr>
            </w:pPr>
            <w:r w:rsidRPr="00DF2B7C">
              <w:rPr>
                <w:sz w:val="26"/>
                <w:szCs w:val="26"/>
              </w:rPr>
              <w:t>№</w:t>
            </w:r>
          </w:p>
        </w:tc>
        <w:tc>
          <w:tcPr>
            <w:tcW w:w="1260" w:type="dxa"/>
          </w:tcPr>
          <w:p w:rsidR="00910B1C" w:rsidRPr="00DF2B7C" w:rsidRDefault="00C829A7" w:rsidP="00A4660A">
            <w:pPr>
              <w:pStyle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1145</w:t>
            </w:r>
          </w:p>
        </w:tc>
      </w:tr>
    </w:tbl>
    <w:p w:rsidR="007D3236" w:rsidRDefault="007D3236" w:rsidP="00A4660A">
      <w:pPr>
        <w:pStyle w:val="2"/>
        <w:rPr>
          <w:sz w:val="24"/>
        </w:rPr>
      </w:pPr>
    </w:p>
    <w:p w:rsidR="001B1729" w:rsidRDefault="001B1729" w:rsidP="001B1729"/>
    <w:p w:rsidR="001B1729" w:rsidRDefault="001B1729" w:rsidP="001B1729"/>
    <w:p w:rsidR="009E66F1" w:rsidRDefault="001B1729" w:rsidP="001B1729">
      <w:pPr>
        <w:jc w:val="both"/>
        <w:rPr>
          <w:sz w:val="26"/>
          <w:szCs w:val="26"/>
        </w:rPr>
      </w:pPr>
      <w:r w:rsidRPr="00D26F24">
        <w:rPr>
          <w:sz w:val="26"/>
          <w:szCs w:val="26"/>
        </w:rPr>
        <w:t>Об ут</w:t>
      </w:r>
      <w:r w:rsidR="009E66F1">
        <w:rPr>
          <w:sz w:val="26"/>
          <w:szCs w:val="26"/>
        </w:rPr>
        <w:t xml:space="preserve">верждении  состава оргкомитета </w:t>
      </w:r>
    </w:p>
    <w:p w:rsidR="001B1729" w:rsidRPr="00D26F24" w:rsidRDefault="009E66F1" w:rsidP="001B1729">
      <w:pPr>
        <w:jc w:val="both"/>
        <w:rPr>
          <w:sz w:val="26"/>
          <w:szCs w:val="26"/>
        </w:rPr>
      </w:pPr>
      <w:r>
        <w:rPr>
          <w:sz w:val="26"/>
          <w:szCs w:val="26"/>
        </w:rPr>
        <w:t>школьного этапа</w:t>
      </w:r>
      <w:r w:rsidR="001B1729" w:rsidRPr="00D26F24">
        <w:rPr>
          <w:sz w:val="26"/>
          <w:szCs w:val="26"/>
        </w:rPr>
        <w:t xml:space="preserve"> всероссийской</w:t>
      </w:r>
      <w:r w:rsidR="003F6B9B" w:rsidRPr="00D26F24">
        <w:rPr>
          <w:sz w:val="26"/>
          <w:szCs w:val="26"/>
        </w:rPr>
        <w:t xml:space="preserve"> </w:t>
      </w:r>
      <w:r w:rsidR="001B1729" w:rsidRPr="00D26F24">
        <w:rPr>
          <w:sz w:val="26"/>
          <w:szCs w:val="26"/>
        </w:rPr>
        <w:t xml:space="preserve">олимпиады школьников </w:t>
      </w:r>
    </w:p>
    <w:p w:rsidR="00083DB4" w:rsidRPr="00D26F24" w:rsidRDefault="00083DB4" w:rsidP="001B1729">
      <w:pPr>
        <w:jc w:val="both"/>
        <w:rPr>
          <w:sz w:val="26"/>
          <w:szCs w:val="26"/>
        </w:rPr>
      </w:pPr>
    </w:p>
    <w:p w:rsidR="001B1729" w:rsidRPr="00D26F24" w:rsidRDefault="001B1729" w:rsidP="00083DB4">
      <w:pPr>
        <w:ind w:firstLine="708"/>
        <w:jc w:val="both"/>
        <w:rPr>
          <w:sz w:val="26"/>
          <w:szCs w:val="26"/>
        </w:rPr>
      </w:pPr>
      <w:r w:rsidRPr="00D26F24">
        <w:rPr>
          <w:sz w:val="26"/>
          <w:szCs w:val="26"/>
        </w:rPr>
        <w:t>В це</w:t>
      </w:r>
      <w:r w:rsidR="005C73EF">
        <w:rPr>
          <w:sz w:val="26"/>
          <w:szCs w:val="26"/>
        </w:rPr>
        <w:t>лях организационного обеспечения школьного</w:t>
      </w:r>
      <w:r w:rsidRPr="00D26F24">
        <w:rPr>
          <w:sz w:val="26"/>
          <w:szCs w:val="26"/>
        </w:rPr>
        <w:t xml:space="preserve"> этапа </w:t>
      </w:r>
      <w:r w:rsidR="00303EEC" w:rsidRPr="00D26F24">
        <w:rPr>
          <w:sz w:val="26"/>
          <w:szCs w:val="26"/>
        </w:rPr>
        <w:t xml:space="preserve">всероссийской </w:t>
      </w:r>
      <w:r w:rsidRPr="00D26F24">
        <w:rPr>
          <w:sz w:val="26"/>
          <w:szCs w:val="26"/>
        </w:rPr>
        <w:t>олимпиад</w:t>
      </w:r>
      <w:r w:rsidR="00303EEC" w:rsidRPr="00D26F24">
        <w:rPr>
          <w:sz w:val="26"/>
          <w:szCs w:val="26"/>
        </w:rPr>
        <w:t>ы школьников</w:t>
      </w:r>
      <w:r w:rsidRPr="00D26F24">
        <w:rPr>
          <w:sz w:val="26"/>
          <w:szCs w:val="26"/>
        </w:rPr>
        <w:t xml:space="preserve">, осуществления качественной, своевременной </w:t>
      </w:r>
      <w:r w:rsidR="00400723">
        <w:rPr>
          <w:sz w:val="26"/>
          <w:szCs w:val="26"/>
        </w:rPr>
        <w:t>подготовки</w:t>
      </w:r>
    </w:p>
    <w:p w:rsidR="001B1729" w:rsidRPr="00D26F24" w:rsidRDefault="001B1729" w:rsidP="001B1729">
      <w:pPr>
        <w:jc w:val="both"/>
        <w:rPr>
          <w:sz w:val="26"/>
          <w:szCs w:val="26"/>
        </w:rPr>
      </w:pPr>
      <w:r w:rsidRPr="00D26F24">
        <w:rPr>
          <w:sz w:val="26"/>
          <w:szCs w:val="26"/>
        </w:rPr>
        <w:t>ПРИКАЗЫВАЮ:</w:t>
      </w:r>
    </w:p>
    <w:p w:rsidR="00FC3973" w:rsidRPr="00D26F24" w:rsidRDefault="0089523F" w:rsidP="001B1729">
      <w:pPr>
        <w:jc w:val="both"/>
        <w:rPr>
          <w:sz w:val="26"/>
          <w:szCs w:val="26"/>
        </w:rPr>
      </w:pPr>
      <w:r w:rsidRPr="00D26F24">
        <w:rPr>
          <w:sz w:val="26"/>
          <w:szCs w:val="26"/>
        </w:rPr>
        <w:tab/>
        <w:t xml:space="preserve">1. Утвердить </w:t>
      </w:r>
      <w:r w:rsidR="00C34B9E" w:rsidRPr="00D26F24">
        <w:rPr>
          <w:sz w:val="26"/>
          <w:szCs w:val="26"/>
        </w:rPr>
        <w:t>состав организационного комитета</w:t>
      </w:r>
      <w:r w:rsidRPr="00D26F24">
        <w:rPr>
          <w:sz w:val="26"/>
          <w:szCs w:val="26"/>
        </w:rPr>
        <w:t xml:space="preserve"> </w:t>
      </w:r>
      <w:r w:rsidR="005C73EF">
        <w:rPr>
          <w:sz w:val="26"/>
          <w:szCs w:val="26"/>
        </w:rPr>
        <w:t xml:space="preserve">школьного </w:t>
      </w:r>
      <w:r w:rsidRPr="00D26F24">
        <w:rPr>
          <w:sz w:val="26"/>
          <w:szCs w:val="26"/>
        </w:rPr>
        <w:t>этапа олимпиады в следующем составе:</w:t>
      </w:r>
    </w:p>
    <w:p w:rsidR="00FC3973" w:rsidRPr="00D26F24" w:rsidRDefault="00DF2B7C" w:rsidP="00FC3973">
      <w:pPr>
        <w:ind w:firstLine="708"/>
        <w:jc w:val="both"/>
        <w:rPr>
          <w:sz w:val="26"/>
          <w:szCs w:val="26"/>
        </w:rPr>
      </w:pPr>
      <w:smartTag w:uri="urn:schemas-microsoft-com:office:smarttags" w:element="PersonName">
        <w:smartTagPr>
          <w:attr w:name="ProductID" w:val="Клейнер Светлана Валериевна"/>
        </w:smartTagPr>
        <w:r>
          <w:rPr>
            <w:sz w:val="26"/>
            <w:szCs w:val="26"/>
          </w:rPr>
          <w:t>Клейнер Светлана Валериевна</w:t>
        </w:r>
      </w:smartTag>
      <w:r w:rsidR="00C0672C" w:rsidRPr="00D26F2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заместитель </w:t>
      </w:r>
      <w:r w:rsidR="00C0672C" w:rsidRPr="00D26F24">
        <w:rPr>
          <w:sz w:val="26"/>
          <w:szCs w:val="26"/>
        </w:rPr>
        <w:t>начальник</w:t>
      </w:r>
      <w:r>
        <w:rPr>
          <w:sz w:val="26"/>
          <w:szCs w:val="26"/>
        </w:rPr>
        <w:t>а</w:t>
      </w:r>
      <w:r w:rsidR="00C0672C" w:rsidRPr="00D26F24">
        <w:rPr>
          <w:sz w:val="26"/>
          <w:szCs w:val="26"/>
        </w:rPr>
        <w:t xml:space="preserve"> отдела общего и дополнительного образо</w:t>
      </w:r>
      <w:r w:rsidR="00FC3973" w:rsidRPr="00D26F24">
        <w:rPr>
          <w:sz w:val="26"/>
          <w:szCs w:val="26"/>
        </w:rPr>
        <w:t xml:space="preserve">вания управления образования, </w:t>
      </w:r>
      <w:r w:rsidR="00C0672C" w:rsidRPr="00D26F24">
        <w:rPr>
          <w:sz w:val="26"/>
          <w:szCs w:val="26"/>
        </w:rPr>
        <w:t>председатель</w:t>
      </w:r>
      <w:r w:rsidR="00FC3973" w:rsidRPr="00D26F24">
        <w:rPr>
          <w:sz w:val="26"/>
          <w:szCs w:val="26"/>
        </w:rPr>
        <w:t xml:space="preserve"> оргкомитета</w:t>
      </w:r>
      <w:r w:rsidR="00C0672C" w:rsidRPr="00D26F24">
        <w:rPr>
          <w:sz w:val="26"/>
          <w:szCs w:val="26"/>
        </w:rPr>
        <w:t>;</w:t>
      </w:r>
    </w:p>
    <w:p w:rsidR="00FC3973" w:rsidRDefault="00D67647" w:rsidP="00FC3973">
      <w:pPr>
        <w:ind w:firstLine="708"/>
        <w:jc w:val="both"/>
        <w:rPr>
          <w:sz w:val="26"/>
          <w:szCs w:val="26"/>
        </w:rPr>
      </w:pPr>
      <w:r w:rsidRPr="00D26F24">
        <w:rPr>
          <w:sz w:val="26"/>
          <w:szCs w:val="26"/>
        </w:rPr>
        <w:t>Ёрохова Наталья Леонидовна</w:t>
      </w:r>
      <w:r w:rsidR="008A307E" w:rsidRPr="00D26F24">
        <w:rPr>
          <w:sz w:val="26"/>
          <w:szCs w:val="26"/>
        </w:rPr>
        <w:t xml:space="preserve">, ведущий специалист </w:t>
      </w:r>
      <w:r w:rsidR="00B45004" w:rsidRPr="00D26F24">
        <w:rPr>
          <w:sz w:val="26"/>
          <w:szCs w:val="26"/>
        </w:rPr>
        <w:t xml:space="preserve">отдела общего и дополнительного образования </w:t>
      </w:r>
      <w:r w:rsidR="008A307E" w:rsidRPr="00D26F24">
        <w:rPr>
          <w:sz w:val="26"/>
          <w:szCs w:val="26"/>
        </w:rPr>
        <w:t>управления образования;</w:t>
      </w:r>
    </w:p>
    <w:p w:rsidR="005C73EF" w:rsidRDefault="005C73EF" w:rsidP="00FC3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Петух Татьян</w:t>
      </w:r>
      <w:r w:rsidR="00FD0FAD">
        <w:rPr>
          <w:sz w:val="26"/>
          <w:szCs w:val="26"/>
        </w:rPr>
        <w:t>а Георгиевна, директор МА</w:t>
      </w:r>
      <w:r>
        <w:rPr>
          <w:sz w:val="26"/>
          <w:szCs w:val="26"/>
        </w:rPr>
        <w:t>ОУ «Средняя общеобразовательная школа № 1 имени Максима Горького»;</w:t>
      </w:r>
    </w:p>
    <w:p w:rsidR="005C73EF" w:rsidRDefault="00DF2B7C" w:rsidP="00FC397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Марамзина </w:t>
      </w:r>
      <w:smartTag w:uri="urn:schemas-microsoft-com:office:smarttags" w:element="PersonName">
        <w:smartTagPr>
          <w:attr w:name="ProductID" w:val="Елена Александровна"/>
        </w:smartTagPr>
        <w:r>
          <w:rPr>
            <w:sz w:val="26"/>
            <w:szCs w:val="26"/>
          </w:rPr>
          <w:t>Елена Александровна</w:t>
        </w:r>
      </w:smartTag>
      <w:r w:rsidR="00FD0FAD">
        <w:rPr>
          <w:sz w:val="26"/>
          <w:szCs w:val="26"/>
        </w:rPr>
        <w:t>, директор МА</w:t>
      </w:r>
      <w:r w:rsidR="005C73EF">
        <w:rPr>
          <w:sz w:val="26"/>
          <w:szCs w:val="26"/>
        </w:rPr>
        <w:t>ОУ «Средняя общеобразовательная школа № 2»;</w:t>
      </w:r>
    </w:p>
    <w:p w:rsidR="005C73EF" w:rsidRDefault="005C73EF" w:rsidP="005C73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Осипов Ал</w:t>
      </w:r>
      <w:r w:rsidR="00FD0FAD">
        <w:rPr>
          <w:sz w:val="26"/>
          <w:szCs w:val="26"/>
        </w:rPr>
        <w:t>ександр Анатольевич, директор МА</w:t>
      </w:r>
      <w:r>
        <w:rPr>
          <w:sz w:val="26"/>
          <w:szCs w:val="26"/>
        </w:rPr>
        <w:t>ОУ «Средняя общеобразовательная школа № 3</w:t>
      </w:r>
      <w:r w:rsidR="006D699D">
        <w:rPr>
          <w:sz w:val="26"/>
          <w:szCs w:val="26"/>
        </w:rPr>
        <w:t xml:space="preserve"> имени А.А. Потапова</w:t>
      </w:r>
      <w:r>
        <w:rPr>
          <w:sz w:val="26"/>
          <w:szCs w:val="26"/>
        </w:rPr>
        <w:t>»;</w:t>
      </w:r>
    </w:p>
    <w:p w:rsidR="005C73EF" w:rsidRDefault="005C73EF" w:rsidP="005C73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Сороки</w:t>
      </w:r>
      <w:r w:rsidR="00FD0FAD">
        <w:rPr>
          <w:sz w:val="26"/>
          <w:szCs w:val="26"/>
        </w:rPr>
        <w:t>на Мария Васильевна, директор МА</w:t>
      </w:r>
      <w:r>
        <w:rPr>
          <w:sz w:val="26"/>
          <w:szCs w:val="26"/>
        </w:rPr>
        <w:t>ОУ «Средняя общеобразовательная школа № 4»;</w:t>
      </w:r>
    </w:p>
    <w:p w:rsidR="005C73EF" w:rsidRDefault="005C73EF" w:rsidP="005C73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Гуськова С</w:t>
      </w:r>
      <w:r w:rsidR="00FD0FAD">
        <w:rPr>
          <w:sz w:val="26"/>
          <w:szCs w:val="26"/>
        </w:rPr>
        <w:t>ветлана Анатольевна, директор МА</w:t>
      </w:r>
      <w:r>
        <w:rPr>
          <w:sz w:val="26"/>
          <w:szCs w:val="26"/>
        </w:rPr>
        <w:t>ОУ «Средняя общеобразовательная школа № 5 имени Е.А. Поромонова»;</w:t>
      </w:r>
    </w:p>
    <w:p w:rsidR="00EF7B95" w:rsidRDefault="00FC1C9A" w:rsidP="00EF7B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Ожигина Светлана Петровна</w:t>
      </w:r>
      <w:r w:rsidR="00EF7B95">
        <w:rPr>
          <w:sz w:val="26"/>
          <w:szCs w:val="26"/>
        </w:rPr>
        <w:t>, директор М</w:t>
      </w:r>
      <w:r>
        <w:rPr>
          <w:sz w:val="26"/>
          <w:szCs w:val="26"/>
        </w:rPr>
        <w:t>А</w:t>
      </w:r>
      <w:r w:rsidR="00EF7B95">
        <w:rPr>
          <w:sz w:val="26"/>
          <w:szCs w:val="26"/>
        </w:rPr>
        <w:t>ОУ «Средняя общеобразовательная школа № 6»;</w:t>
      </w:r>
    </w:p>
    <w:p w:rsidR="00EF7B95" w:rsidRDefault="00EF7B95" w:rsidP="00EF7B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Голубев</w:t>
      </w:r>
      <w:r w:rsidR="005A7DF9">
        <w:rPr>
          <w:sz w:val="26"/>
          <w:szCs w:val="26"/>
        </w:rPr>
        <w:t>а Ольга Альбертовна, директор МА</w:t>
      </w:r>
      <w:r>
        <w:rPr>
          <w:sz w:val="26"/>
          <w:szCs w:val="26"/>
        </w:rPr>
        <w:t>ОУ «Средняя общеобразовательная школа № 7»;</w:t>
      </w:r>
    </w:p>
    <w:p w:rsidR="00EF7B95" w:rsidRDefault="00437F0E" w:rsidP="00EF7B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Муромцев Антон Николаевич</w:t>
      </w:r>
      <w:r w:rsidR="00BD1952">
        <w:rPr>
          <w:sz w:val="26"/>
          <w:szCs w:val="26"/>
        </w:rPr>
        <w:t>, директор МБОУ «</w:t>
      </w:r>
      <w:smartTag w:uri="urn:schemas-microsoft-com:office:smarttags" w:element="PersonName">
        <w:r w:rsidR="005A7DF9">
          <w:rPr>
            <w:sz w:val="26"/>
            <w:szCs w:val="26"/>
          </w:rPr>
          <w:t>Центр образования</w:t>
        </w:r>
      </w:smartTag>
      <w:r w:rsidR="005A7DF9">
        <w:rPr>
          <w:sz w:val="26"/>
          <w:szCs w:val="26"/>
        </w:rPr>
        <w:t xml:space="preserve"> имени И.А. Милютина</w:t>
      </w:r>
      <w:r w:rsidR="00EF7B95">
        <w:rPr>
          <w:sz w:val="26"/>
          <w:szCs w:val="26"/>
        </w:rPr>
        <w:t>»;</w:t>
      </w:r>
    </w:p>
    <w:p w:rsidR="00EF7B95" w:rsidRDefault="00EF7B95" w:rsidP="00EF7B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Волкова Л</w:t>
      </w:r>
      <w:r w:rsidR="005A7DF9">
        <w:rPr>
          <w:sz w:val="26"/>
          <w:szCs w:val="26"/>
        </w:rPr>
        <w:t>юдмила Валентиновна, директор МА</w:t>
      </w:r>
      <w:r>
        <w:rPr>
          <w:sz w:val="26"/>
          <w:szCs w:val="26"/>
        </w:rPr>
        <w:t>ОУ «Средняя общеобразовательная школа № 9 с углубленным изучением отдельных предметов»;</w:t>
      </w:r>
    </w:p>
    <w:p w:rsidR="00EF7B95" w:rsidRDefault="00EF7B95" w:rsidP="00EF7B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Лео</w:t>
      </w:r>
      <w:r w:rsidR="005A7DF9">
        <w:rPr>
          <w:sz w:val="26"/>
          <w:szCs w:val="26"/>
        </w:rPr>
        <w:t>ненко Анна Олеговна, директор МА</w:t>
      </w:r>
      <w:r>
        <w:rPr>
          <w:sz w:val="26"/>
          <w:szCs w:val="26"/>
        </w:rPr>
        <w:t>ОУ «Средняя общеобразовательная школа № 10 с углубленным изучением отдельных предметов»;</w:t>
      </w:r>
    </w:p>
    <w:p w:rsidR="00BD1952" w:rsidRDefault="00BD1952" w:rsidP="00EF7B95">
      <w:pPr>
        <w:ind w:firstLine="708"/>
        <w:jc w:val="both"/>
        <w:rPr>
          <w:sz w:val="26"/>
          <w:szCs w:val="26"/>
        </w:rPr>
      </w:pPr>
    </w:p>
    <w:p w:rsidR="00EF7B95" w:rsidRDefault="00EF7B95" w:rsidP="00EF7B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Ильин Сергей </w:t>
      </w:r>
      <w:r w:rsidR="005A7DF9">
        <w:rPr>
          <w:sz w:val="26"/>
          <w:szCs w:val="26"/>
        </w:rPr>
        <w:t>Александрович, директор МА</w:t>
      </w:r>
      <w:r w:rsidR="002073CC">
        <w:rPr>
          <w:sz w:val="26"/>
          <w:szCs w:val="26"/>
        </w:rPr>
        <w:t>ОУ «</w:t>
      </w:r>
      <w:smartTag w:uri="urn:schemas-microsoft-com:office:smarttags" w:element="PersonName">
        <w:r w:rsidR="002073CC">
          <w:rPr>
            <w:sz w:val="26"/>
            <w:szCs w:val="26"/>
          </w:rPr>
          <w:t>О</w:t>
        </w:r>
        <w:r w:rsidR="005C3FF6">
          <w:rPr>
            <w:sz w:val="26"/>
            <w:szCs w:val="26"/>
          </w:rPr>
          <w:t xml:space="preserve">бразовательный центр № </w:t>
        </w:r>
        <w:r>
          <w:rPr>
            <w:sz w:val="26"/>
            <w:szCs w:val="26"/>
          </w:rPr>
          <w:t>11</w:t>
        </w:r>
      </w:smartTag>
      <w:r>
        <w:rPr>
          <w:sz w:val="26"/>
          <w:szCs w:val="26"/>
        </w:rPr>
        <w:t>»;</w:t>
      </w:r>
    </w:p>
    <w:p w:rsidR="00EF7B95" w:rsidRDefault="00EF7B95" w:rsidP="00EF7B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Агафонова Нина </w:t>
      </w:r>
      <w:r w:rsidR="005A7DF9">
        <w:rPr>
          <w:sz w:val="26"/>
          <w:szCs w:val="26"/>
        </w:rPr>
        <w:t>Геннадьевна, директор МА</w:t>
      </w:r>
      <w:r w:rsidR="00437F0E">
        <w:rPr>
          <w:sz w:val="26"/>
          <w:szCs w:val="26"/>
        </w:rPr>
        <w:t>ОУ «</w:t>
      </w:r>
      <w:smartTag w:uri="urn:schemas-microsoft-com:office:smarttags" w:element="PersonName">
        <w:r w:rsidR="00437F0E">
          <w:rPr>
            <w:sz w:val="26"/>
            <w:szCs w:val="26"/>
          </w:rPr>
          <w:t>Центр образования</w:t>
        </w:r>
      </w:smartTag>
      <w:r>
        <w:rPr>
          <w:sz w:val="26"/>
          <w:szCs w:val="26"/>
        </w:rPr>
        <w:t xml:space="preserve"> № 12»;</w:t>
      </w:r>
    </w:p>
    <w:p w:rsidR="00EF7B95" w:rsidRDefault="00EF7B95" w:rsidP="00EF7B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Башкато</w:t>
      </w:r>
      <w:r w:rsidR="005A7DF9">
        <w:rPr>
          <w:sz w:val="26"/>
          <w:szCs w:val="26"/>
        </w:rPr>
        <w:t>ва Татьяна Ивановна, директор МА</w:t>
      </w:r>
      <w:r>
        <w:rPr>
          <w:sz w:val="26"/>
          <w:szCs w:val="26"/>
        </w:rPr>
        <w:t>ОУ «Средняя общеобразовательная школа № 13»;</w:t>
      </w:r>
    </w:p>
    <w:p w:rsidR="00EF7B95" w:rsidRDefault="00437F0E" w:rsidP="00EF7B9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Шанина Анна Николаевна</w:t>
      </w:r>
      <w:r w:rsidR="005A7DF9">
        <w:rPr>
          <w:sz w:val="26"/>
          <w:szCs w:val="26"/>
        </w:rPr>
        <w:t>, директор МА</w:t>
      </w:r>
      <w:r w:rsidR="00EF7B95">
        <w:rPr>
          <w:sz w:val="26"/>
          <w:szCs w:val="26"/>
        </w:rPr>
        <w:t>ОУ «Средняя общеобразовательная школа № 14»;</w:t>
      </w:r>
    </w:p>
    <w:p w:rsidR="00640583" w:rsidRDefault="00640583" w:rsidP="006405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Венедиктова Татьяна Михайловна, директор</w:t>
      </w:r>
      <w:r w:rsidRPr="00640583">
        <w:rPr>
          <w:sz w:val="26"/>
          <w:szCs w:val="26"/>
        </w:rPr>
        <w:t xml:space="preserve"> </w:t>
      </w:r>
      <w:r w:rsidR="005A7DF9">
        <w:rPr>
          <w:sz w:val="26"/>
          <w:szCs w:val="26"/>
        </w:rPr>
        <w:t>МА</w:t>
      </w:r>
      <w:r w:rsidR="00D71E2C">
        <w:rPr>
          <w:sz w:val="26"/>
          <w:szCs w:val="26"/>
        </w:rPr>
        <w:t>ОУ «Средняя</w:t>
      </w:r>
      <w:r w:rsidR="002073CC">
        <w:rPr>
          <w:sz w:val="26"/>
          <w:szCs w:val="26"/>
        </w:rPr>
        <w:t xml:space="preserve"> </w:t>
      </w:r>
      <w:r>
        <w:rPr>
          <w:sz w:val="26"/>
          <w:szCs w:val="26"/>
        </w:rPr>
        <w:t>общеобразовательная школа № 15»;</w:t>
      </w:r>
    </w:p>
    <w:p w:rsidR="00640583" w:rsidRDefault="00437F0E" w:rsidP="006405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Островская Анна Евгеньевна</w:t>
      </w:r>
      <w:r w:rsidR="005A7DF9">
        <w:rPr>
          <w:sz w:val="26"/>
          <w:szCs w:val="26"/>
        </w:rPr>
        <w:t>, директор МА</w:t>
      </w:r>
      <w:r w:rsidR="00640583">
        <w:rPr>
          <w:sz w:val="26"/>
          <w:szCs w:val="26"/>
        </w:rPr>
        <w:t>ОУ «Средняя общеобразовательная школа № 16»;</w:t>
      </w:r>
    </w:p>
    <w:p w:rsidR="00640583" w:rsidRDefault="005C3FF6" w:rsidP="0064058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Аксенова Татьяна Александровна</w:t>
      </w:r>
      <w:r w:rsidR="00184577">
        <w:rPr>
          <w:sz w:val="26"/>
          <w:szCs w:val="26"/>
        </w:rPr>
        <w:t>, директор МА</w:t>
      </w:r>
      <w:r w:rsidR="00640583">
        <w:rPr>
          <w:sz w:val="26"/>
          <w:szCs w:val="26"/>
        </w:rPr>
        <w:t>ОУ «Средняя общеобразовательная школа № 17»;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Сафарова Марина Генна</w:t>
      </w:r>
      <w:r w:rsidR="00184577">
        <w:rPr>
          <w:sz w:val="26"/>
          <w:szCs w:val="26"/>
        </w:rPr>
        <w:t>дьевна, директор МА</w:t>
      </w:r>
      <w:r>
        <w:rPr>
          <w:sz w:val="26"/>
          <w:szCs w:val="26"/>
        </w:rPr>
        <w:t>ОУ «Средняя общеобразовательная школа № 18»;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Хайрулина Вале</w:t>
      </w:r>
      <w:r w:rsidR="00184577">
        <w:rPr>
          <w:sz w:val="26"/>
          <w:szCs w:val="26"/>
        </w:rPr>
        <w:t>нтина Александровна, директор МА</w:t>
      </w:r>
      <w:r>
        <w:rPr>
          <w:sz w:val="26"/>
          <w:szCs w:val="26"/>
        </w:rPr>
        <w:t>ОУ «Средняя общеобразовательная школа № 19»;</w:t>
      </w:r>
    </w:p>
    <w:p w:rsidR="00E92F6A" w:rsidRDefault="006D699D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Веселова Анна Николаевна</w:t>
      </w:r>
      <w:r w:rsidR="00184577">
        <w:rPr>
          <w:sz w:val="26"/>
          <w:szCs w:val="26"/>
        </w:rPr>
        <w:t>, директор МА</w:t>
      </w:r>
      <w:r w:rsidR="00E92F6A">
        <w:rPr>
          <w:sz w:val="26"/>
          <w:szCs w:val="26"/>
        </w:rPr>
        <w:t>ОУ «Средняя общеобразовательная школа № 20»;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</w:t>
      </w:r>
      <w:r w:rsidR="00184577">
        <w:rPr>
          <w:sz w:val="26"/>
          <w:szCs w:val="26"/>
        </w:rPr>
        <w:t>авцова Вера Львовна, директор МА</w:t>
      </w:r>
      <w:r>
        <w:rPr>
          <w:sz w:val="26"/>
          <w:szCs w:val="26"/>
        </w:rPr>
        <w:t>ОУ «Средняя общеобразовательная школа № 21</w:t>
      </w:r>
      <w:r w:rsidR="006D699D">
        <w:rPr>
          <w:sz w:val="26"/>
          <w:szCs w:val="26"/>
        </w:rPr>
        <w:t>с углубленным изучением отдельных предметов</w:t>
      </w:r>
      <w:r>
        <w:rPr>
          <w:sz w:val="26"/>
          <w:szCs w:val="26"/>
        </w:rPr>
        <w:t>»;</w:t>
      </w:r>
    </w:p>
    <w:p w:rsidR="00E92F6A" w:rsidRDefault="00FC1C9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Дурягина Нина Вениаминовна</w:t>
      </w:r>
      <w:r w:rsidR="00184577">
        <w:rPr>
          <w:sz w:val="26"/>
          <w:szCs w:val="26"/>
        </w:rPr>
        <w:t>, директор МА</w:t>
      </w:r>
      <w:r w:rsidR="00E92F6A">
        <w:rPr>
          <w:sz w:val="26"/>
          <w:szCs w:val="26"/>
        </w:rPr>
        <w:t>ОУ «Средняя общеобразовательная школа № 22»;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Черни</w:t>
      </w:r>
      <w:r w:rsidR="00184577">
        <w:rPr>
          <w:sz w:val="26"/>
          <w:szCs w:val="26"/>
        </w:rPr>
        <w:t>к Лариса Николаевна, директор МА</w:t>
      </w:r>
      <w:r>
        <w:rPr>
          <w:sz w:val="26"/>
          <w:szCs w:val="26"/>
        </w:rPr>
        <w:t>ОУ «Средняя общеобразовательная школа № 24»;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Смирнова </w:t>
      </w:r>
      <w:r w:rsidR="00184577">
        <w:rPr>
          <w:sz w:val="26"/>
          <w:szCs w:val="26"/>
        </w:rPr>
        <w:t>Светлана Николаевна, директор МА</w:t>
      </w:r>
      <w:r>
        <w:rPr>
          <w:sz w:val="26"/>
          <w:szCs w:val="26"/>
        </w:rPr>
        <w:t>ОУ «Средняя общеобразовательная школа № 25»;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Вячеславов</w:t>
      </w:r>
      <w:r w:rsidR="00184577">
        <w:rPr>
          <w:sz w:val="26"/>
          <w:szCs w:val="26"/>
        </w:rPr>
        <w:t>а Татьяна Борисовна, директор МА</w:t>
      </w:r>
      <w:r>
        <w:rPr>
          <w:sz w:val="26"/>
          <w:szCs w:val="26"/>
        </w:rPr>
        <w:t>ОУ «Средняя общеобразовательная школа № 26 с углубленным изучением отдельных предметов»;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Одобряе</w:t>
      </w:r>
      <w:r w:rsidR="00184577">
        <w:rPr>
          <w:sz w:val="26"/>
          <w:szCs w:val="26"/>
        </w:rPr>
        <w:t>ва Лариса Мироновна, директор МБ</w:t>
      </w:r>
      <w:r>
        <w:rPr>
          <w:sz w:val="26"/>
          <w:szCs w:val="26"/>
        </w:rPr>
        <w:t>ОУ «Средняя общеобразовательная школа № 27»;</w:t>
      </w:r>
    </w:p>
    <w:p w:rsidR="00E92F6A" w:rsidRDefault="00437F0E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Мешкова</w:t>
      </w:r>
      <w:r w:rsidR="000272A3">
        <w:rPr>
          <w:sz w:val="26"/>
          <w:szCs w:val="26"/>
        </w:rPr>
        <w:t xml:space="preserve"> Елена Евгеньевна</w:t>
      </w:r>
      <w:r w:rsidR="00184577">
        <w:rPr>
          <w:sz w:val="26"/>
          <w:szCs w:val="26"/>
        </w:rPr>
        <w:t>, директор МА</w:t>
      </w:r>
      <w:r w:rsidR="00E92F6A">
        <w:rPr>
          <w:sz w:val="26"/>
          <w:szCs w:val="26"/>
        </w:rPr>
        <w:t>ОУ «Средняя общеобразовательная школа № 28»;</w:t>
      </w:r>
    </w:p>
    <w:p w:rsidR="00E92F6A" w:rsidRDefault="005C3FF6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Беляева Татьяна Васильевна</w:t>
      </w:r>
      <w:r w:rsidR="00184577">
        <w:rPr>
          <w:sz w:val="26"/>
          <w:szCs w:val="26"/>
        </w:rPr>
        <w:t>, директор МА</w:t>
      </w:r>
      <w:r w:rsidR="000272A3">
        <w:rPr>
          <w:sz w:val="26"/>
          <w:szCs w:val="26"/>
        </w:rPr>
        <w:t>ОУ «</w:t>
      </w:r>
      <w:smartTag w:uri="urn:schemas-microsoft-com:office:smarttags" w:element="PersonName">
        <w:r w:rsidR="000272A3">
          <w:rPr>
            <w:sz w:val="26"/>
            <w:szCs w:val="26"/>
          </w:rPr>
          <w:t>Центр образования</w:t>
        </w:r>
      </w:smartTag>
      <w:r w:rsidR="00E92F6A">
        <w:rPr>
          <w:sz w:val="26"/>
          <w:szCs w:val="26"/>
        </w:rPr>
        <w:t xml:space="preserve"> № 29»;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Гришокова Ирина Анатольевн</w:t>
      </w:r>
      <w:r w:rsidR="00184577">
        <w:rPr>
          <w:sz w:val="26"/>
          <w:szCs w:val="26"/>
        </w:rPr>
        <w:t>а, директор МА</w:t>
      </w:r>
      <w:r>
        <w:rPr>
          <w:sz w:val="26"/>
          <w:szCs w:val="26"/>
        </w:rPr>
        <w:t>ОУ «Средняя общеобразовательная школа № 30»;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Шевченко </w:t>
      </w:r>
      <w:smartTag w:uri="urn:schemas-microsoft-com:office:smarttags" w:element="PersonName">
        <w:smartTagPr>
          <w:attr w:name="ProductID" w:val="Елена Александровна"/>
        </w:smartTagPr>
        <w:r w:rsidR="00184577">
          <w:rPr>
            <w:sz w:val="26"/>
            <w:szCs w:val="26"/>
          </w:rPr>
          <w:t>Елена Александровна</w:t>
        </w:r>
      </w:smartTag>
      <w:r w:rsidR="00184577">
        <w:rPr>
          <w:sz w:val="26"/>
          <w:szCs w:val="26"/>
        </w:rPr>
        <w:t>, директор МА</w:t>
      </w:r>
      <w:r>
        <w:rPr>
          <w:sz w:val="26"/>
          <w:szCs w:val="26"/>
        </w:rPr>
        <w:t>ОУ «Средняя общеобразовательная школа № 31»;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Морозова На</w:t>
      </w:r>
      <w:r w:rsidR="00184577">
        <w:rPr>
          <w:sz w:val="26"/>
          <w:szCs w:val="26"/>
        </w:rPr>
        <w:t>дежда Петровна, директор МА</w:t>
      </w:r>
      <w:r w:rsidR="000272A3">
        <w:rPr>
          <w:sz w:val="26"/>
          <w:szCs w:val="26"/>
        </w:rPr>
        <w:t>ОУ «</w:t>
      </w:r>
      <w:smartTag w:uri="urn:schemas-microsoft-com:office:smarttags" w:element="PersonName">
        <w:r w:rsidR="000272A3">
          <w:rPr>
            <w:sz w:val="26"/>
            <w:szCs w:val="26"/>
          </w:rPr>
          <w:t>Центр образования</w:t>
        </w:r>
      </w:smartTag>
      <w:r>
        <w:rPr>
          <w:sz w:val="26"/>
          <w:szCs w:val="26"/>
        </w:rPr>
        <w:t xml:space="preserve"> № 32»;</w:t>
      </w:r>
    </w:p>
    <w:p w:rsidR="00E92F6A" w:rsidRDefault="00E92F6A" w:rsidP="00E92F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Закиро</w:t>
      </w:r>
      <w:r w:rsidR="007A0BAB">
        <w:rPr>
          <w:sz w:val="26"/>
          <w:szCs w:val="26"/>
        </w:rPr>
        <w:t>ва Марина Борисовна, директор МА</w:t>
      </w:r>
      <w:r>
        <w:rPr>
          <w:sz w:val="26"/>
          <w:szCs w:val="26"/>
        </w:rPr>
        <w:t>ОУ «Средняя общеобразовательная школа № 33»;</w:t>
      </w:r>
    </w:p>
    <w:p w:rsidR="002073CC" w:rsidRDefault="00FC1C9A" w:rsidP="00207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Бакатова Алена Викторовна</w:t>
      </w:r>
      <w:r w:rsidR="002073CC">
        <w:rPr>
          <w:sz w:val="26"/>
          <w:szCs w:val="26"/>
        </w:rPr>
        <w:t xml:space="preserve">, </w:t>
      </w:r>
      <w:r w:rsidR="007A0BAB">
        <w:rPr>
          <w:sz w:val="26"/>
          <w:szCs w:val="26"/>
        </w:rPr>
        <w:t>директор МА</w:t>
      </w:r>
      <w:r w:rsidR="002073CC">
        <w:rPr>
          <w:sz w:val="26"/>
          <w:szCs w:val="26"/>
        </w:rPr>
        <w:t>ОУ «Средняя общеобразовательная школа № 34»;</w:t>
      </w:r>
    </w:p>
    <w:p w:rsidR="002073CC" w:rsidRDefault="005C3FF6" w:rsidP="00207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Алексеев</w:t>
      </w:r>
      <w:r w:rsidR="007A0BAB">
        <w:rPr>
          <w:sz w:val="26"/>
          <w:szCs w:val="26"/>
        </w:rPr>
        <w:t>а Ольга Анатольевна, директор МА</w:t>
      </w:r>
      <w:r>
        <w:rPr>
          <w:sz w:val="26"/>
          <w:szCs w:val="26"/>
        </w:rPr>
        <w:t>ОУ «Образовательный центр</w:t>
      </w:r>
      <w:r w:rsidR="00FA5352">
        <w:rPr>
          <w:sz w:val="26"/>
          <w:szCs w:val="26"/>
        </w:rPr>
        <w:t xml:space="preserve"> № 36</w:t>
      </w:r>
      <w:r w:rsidR="002073CC">
        <w:rPr>
          <w:sz w:val="26"/>
          <w:szCs w:val="26"/>
        </w:rPr>
        <w:t>»;</w:t>
      </w:r>
    </w:p>
    <w:p w:rsidR="005474FE" w:rsidRDefault="005474FE" w:rsidP="00207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Дубровская Ирина Николаевна, директор </w:t>
      </w:r>
      <w:r w:rsidR="00FC1C9A">
        <w:rPr>
          <w:sz w:val="26"/>
          <w:szCs w:val="26"/>
        </w:rPr>
        <w:t>МА</w:t>
      </w:r>
      <w:r>
        <w:rPr>
          <w:sz w:val="26"/>
          <w:szCs w:val="26"/>
        </w:rPr>
        <w:t>ОУ «Начальная общеобразовательная школа № 39»;</w:t>
      </w:r>
    </w:p>
    <w:p w:rsidR="002073CC" w:rsidRDefault="00FC1C9A" w:rsidP="002073C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Пахомов Александр Николаевич, директор МА</w:t>
      </w:r>
      <w:r w:rsidR="002073CC">
        <w:rPr>
          <w:sz w:val="26"/>
          <w:szCs w:val="26"/>
        </w:rPr>
        <w:t>ОУ «Средняя общеобразовательная школа № 40»;</w:t>
      </w:r>
    </w:p>
    <w:p w:rsidR="005474FE" w:rsidRDefault="005474FE" w:rsidP="005474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Сорокина</w:t>
      </w:r>
      <w:r w:rsidR="00FC1C9A">
        <w:rPr>
          <w:sz w:val="26"/>
          <w:szCs w:val="26"/>
        </w:rPr>
        <w:t xml:space="preserve"> Альбина Валерьевна, директор МА</w:t>
      </w:r>
      <w:r>
        <w:rPr>
          <w:sz w:val="26"/>
          <w:szCs w:val="26"/>
        </w:rPr>
        <w:t>ОУ «Начальная общеобразовательная школа № 41»;</w:t>
      </w:r>
    </w:p>
    <w:p w:rsidR="005474FE" w:rsidRDefault="005474FE" w:rsidP="005474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Захарова Елена Леонидовна, директор М</w:t>
      </w:r>
      <w:r w:rsidR="00FC1C9A">
        <w:rPr>
          <w:sz w:val="26"/>
          <w:szCs w:val="26"/>
        </w:rPr>
        <w:t>А</w:t>
      </w:r>
      <w:r>
        <w:rPr>
          <w:sz w:val="26"/>
          <w:szCs w:val="26"/>
        </w:rPr>
        <w:t>ОУ «Начальная общеобразовательная школа № 43»;</w:t>
      </w:r>
    </w:p>
    <w:p w:rsidR="002073CC" w:rsidRDefault="002073CC" w:rsidP="002073CC">
      <w:pPr>
        <w:ind w:firstLine="708"/>
        <w:jc w:val="both"/>
        <w:rPr>
          <w:sz w:val="26"/>
          <w:szCs w:val="26"/>
        </w:rPr>
      </w:pPr>
      <w:smartTag w:uri="urn:schemas-microsoft-com:office:smarttags" w:element="PersonName">
        <w:smartTagPr>
          <w:attr w:name="ProductID" w:val="Анашкина Наталья Ивановна"/>
        </w:smartTagPr>
        <w:r>
          <w:rPr>
            <w:sz w:val="26"/>
            <w:szCs w:val="26"/>
          </w:rPr>
          <w:t>Анашкина Наталья Ивановна</w:t>
        </w:r>
      </w:smartTag>
      <w:r w:rsidR="00FC1C9A">
        <w:rPr>
          <w:sz w:val="26"/>
          <w:szCs w:val="26"/>
        </w:rPr>
        <w:t>, директор МА</w:t>
      </w:r>
      <w:r>
        <w:rPr>
          <w:sz w:val="26"/>
          <w:szCs w:val="26"/>
        </w:rPr>
        <w:t>ОУ «Женская гуманитарная гимназия»;</w:t>
      </w:r>
    </w:p>
    <w:p w:rsidR="005474FE" w:rsidRDefault="005474FE" w:rsidP="005474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Кузьмин Дмитрий Юрьевич, директор МАОУ «Об</w:t>
      </w:r>
      <w:r w:rsidR="00D71E2C">
        <w:rPr>
          <w:sz w:val="26"/>
          <w:szCs w:val="26"/>
        </w:rPr>
        <w:t>щеобразовательный лицей «АМТЭК».</w:t>
      </w:r>
    </w:p>
    <w:p w:rsidR="00CD20AC" w:rsidRPr="00D26F24" w:rsidRDefault="00400723" w:rsidP="0040072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 Руководителям общеобразовательных учреждений</w:t>
      </w:r>
      <w:r w:rsidRPr="00400723">
        <w:rPr>
          <w:sz w:val="26"/>
          <w:szCs w:val="26"/>
        </w:rPr>
        <w:t xml:space="preserve"> </w:t>
      </w:r>
      <w:r w:rsidRPr="00710ABF">
        <w:rPr>
          <w:sz w:val="26"/>
          <w:szCs w:val="26"/>
        </w:rPr>
        <w:t xml:space="preserve">назначить ответственных за тиражирование </w:t>
      </w:r>
      <w:r>
        <w:rPr>
          <w:sz w:val="26"/>
          <w:szCs w:val="26"/>
        </w:rPr>
        <w:t>и пакетирование</w:t>
      </w:r>
      <w:r w:rsidRPr="00710ABF">
        <w:rPr>
          <w:sz w:val="26"/>
          <w:szCs w:val="26"/>
        </w:rPr>
        <w:t xml:space="preserve"> необходимого количества заданий для каждого предмета олимпиады;</w:t>
      </w:r>
      <w:r>
        <w:rPr>
          <w:sz w:val="26"/>
          <w:szCs w:val="26"/>
        </w:rPr>
        <w:t xml:space="preserve"> </w:t>
      </w:r>
      <w:r w:rsidRPr="00710ABF">
        <w:rPr>
          <w:sz w:val="26"/>
          <w:szCs w:val="26"/>
        </w:rPr>
        <w:t>обеспечить соблюдение режима секретности;</w:t>
      </w:r>
      <w:r w:rsidRPr="00400723">
        <w:rPr>
          <w:sz w:val="26"/>
          <w:szCs w:val="26"/>
        </w:rPr>
        <w:t xml:space="preserve"> </w:t>
      </w:r>
      <w:r w:rsidRPr="00710ABF">
        <w:rPr>
          <w:sz w:val="26"/>
          <w:szCs w:val="26"/>
        </w:rPr>
        <w:t>подготовить процедуру награждения п</w:t>
      </w:r>
      <w:r>
        <w:rPr>
          <w:sz w:val="26"/>
          <w:szCs w:val="26"/>
        </w:rPr>
        <w:t>обедителей и призёров олимпиады.</w:t>
      </w:r>
      <w:r w:rsidR="00D14ACE" w:rsidRPr="00D26F24">
        <w:rPr>
          <w:sz w:val="26"/>
          <w:szCs w:val="26"/>
        </w:rPr>
        <w:tab/>
      </w:r>
    </w:p>
    <w:p w:rsidR="00B45004" w:rsidRPr="00D26F24" w:rsidRDefault="00400723" w:rsidP="0059359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96BB1" w:rsidRPr="00D26F24">
        <w:rPr>
          <w:sz w:val="26"/>
          <w:szCs w:val="26"/>
        </w:rPr>
        <w:t>.</w:t>
      </w:r>
      <w:r w:rsidR="00B45004" w:rsidRPr="00D26F24">
        <w:rPr>
          <w:sz w:val="26"/>
          <w:szCs w:val="26"/>
        </w:rPr>
        <w:t xml:space="preserve"> Контроль за исполнением п</w:t>
      </w:r>
      <w:r w:rsidR="00D67647" w:rsidRPr="00D26F24">
        <w:rPr>
          <w:sz w:val="26"/>
          <w:szCs w:val="26"/>
        </w:rPr>
        <w:t>риказа возложить на</w:t>
      </w:r>
      <w:r w:rsidR="00480D2F">
        <w:rPr>
          <w:sz w:val="26"/>
          <w:szCs w:val="26"/>
        </w:rPr>
        <w:t xml:space="preserve"> М.Г. Барабанову</w:t>
      </w:r>
      <w:r w:rsidR="00D67647" w:rsidRPr="00D26F24">
        <w:rPr>
          <w:sz w:val="26"/>
          <w:szCs w:val="26"/>
        </w:rPr>
        <w:t xml:space="preserve">, </w:t>
      </w:r>
      <w:r w:rsidR="00DF2B7C">
        <w:rPr>
          <w:sz w:val="26"/>
          <w:szCs w:val="26"/>
        </w:rPr>
        <w:t>заместителя начальника управления образования.</w:t>
      </w:r>
    </w:p>
    <w:p w:rsidR="00796BB1" w:rsidRDefault="00796BB1" w:rsidP="0059359C">
      <w:pPr>
        <w:jc w:val="both"/>
        <w:rPr>
          <w:sz w:val="26"/>
          <w:szCs w:val="26"/>
        </w:rPr>
      </w:pPr>
    </w:p>
    <w:p w:rsidR="00D26F24" w:rsidRPr="00D26F24" w:rsidRDefault="00D26F24" w:rsidP="0059359C">
      <w:pPr>
        <w:jc w:val="both"/>
        <w:rPr>
          <w:sz w:val="26"/>
          <w:szCs w:val="26"/>
        </w:rPr>
      </w:pPr>
    </w:p>
    <w:p w:rsidR="00627705" w:rsidRDefault="00627705" w:rsidP="0059359C">
      <w:pPr>
        <w:jc w:val="both"/>
        <w:rPr>
          <w:sz w:val="26"/>
          <w:szCs w:val="26"/>
        </w:rPr>
      </w:pPr>
    </w:p>
    <w:p w:rsidR="00B96E4C" w:rsidRPr="00D26F24" w:rsidRDefault="004202E6" w:rsidP="0059359C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2628900</wp:posOffset>
            </wp:positionH>
            <wp:positionV relativeFrom="margin">
              <wp:posOffset>3602990</wp:posOffset>
            </wp:positionV>
            <wp:extent cx="1164590" cy="973455"/>
            <wp:effectExtent l="1905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FF6">
        <w:rPr>
          <w:sz w:val="26"/>
          <w:szCs w:val="26"/>
        </w:rPr>
        <w:t>Н</w:t>
      </w:r>
      <w:r w:rsidR="00685D23" w:rsidRPr="00D26F24">
        <w:rPr>
          <w:sz w:val="26"/>
          <w:szCs w:val="26"/>
        </w:rPr>
        <w:t>ачальник управления</w:t>
      </w:r>
      <w:r w:rsidR="00627705">
        <w:rPr>
          <w:sz w:val="26"/>
          <w:szCs w:val="26"/>
        </w:rPr>
        <w:t xml:space="preserve">                                        </w:t>
      </w:r>
      <w:r w:rsidR="00DF2B7C">
        <w:rPr>
          <w:sz w:val="26"/>
          <w:szCs w:val="26"/>
        </w:rPr>
        <w:t xml:space="preserve">                            Л.В. Коробейникова</w:t>
      </w:r>
    </w:p>
    <w:sectPr w:rsidR="00B96E4C" w:rsidRPr="00D26F24" w:rsidSect="00285B21">
      <w:headerReference w:type="even" r:id="rId10"/>
      <w:headerReference w:type="default" r:id="rId11"/>
      <w:pgSz w:w="11906" w:h="16838"/>
      <w:pgMar w:top="53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E64" w:rsidRDefault="007B3E64">
      <w:r>
        <w:separator/>
      </w:r>
    </w:p>
  </w:endnote>
  <w:endnote w:type="continuationSeparator" w:id="0">
    <w:p w:rsidR="007B3E64" w:rsidRDefault="007B3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E64" w:rsidRDefault="007B3E64">
      <w:r>
        <w:separator/>
      </w:r>
    </w:p>
  </w:footnote>
  <w:footnote w:type="continuationSeparator" w:id="0">
    <w:p w:rsidR="007B3E64" w:rsidRDefault="007B3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1F" w:rsidRDefault="007C16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161F" w:rsidRDefault="007C16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61F" w:rsidRDefault="007C161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202E6">
      <w:rPr>
        <w:rStyle w:val="a6"/>
        <w:noProof/>
      </w:rPr>
      <w:t>3</w:t>
    </w:r>
    <w:r>
      <w:rPr>
        <w:rStyle w:val="a6"/>
      </w:rPr>
      <w:fldChar w:fldCharType="end"/>
    </w:r>
  </w:p>
  <w:p w:rsidR="007C161F" w:rsidRDefault="007C16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>
      <w:start w:val="1"/>
      <w:numFmt w:val="decimal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decimal"/>
      <w:lvlText w:val="%9."/>
      <w:lvlJc w:val="left"/>
      <w:pPr>
        <w:tabs>
          <w:tab w:val="num" w:pos="4140"/>
        </w:tabs>
        <w:ind w:left="4140" w:hanging="360"/>
      </w:pPr>
    </w:lvl>
  </w:abstractNum>
  <w:abstractNum w:abstractNumId="3">
    <w:nsid w:val="1A1836B3"/>
    <w:multiLevelType w:val="hybridMultilevel"/>
    <w:tmpl w:val="56488B18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0200B3"/>
    <w:multiLevelType w:val="hybridMultilevel"/>
    <w:tmpl w:val="F45C34AA"/>
    <w:lvl w:ilvl="0" w:tplc="FBB26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B3156E"/>
    <w:multiLevelType w:val="hybridMultilevel"/>
    <w:tmpl w:val="147AE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C226E"/>
    <w:multiLevelType w:val="hybridMultilevel"/>
    <w:tmpl w:val="25188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0D5FCF"/>
    <w:multiLevelType w:val="hybridMultilevel"/>
    <w:tmpl w:val="A89C149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5191C96"/>
    <w:multiLevelType w:val="hybridMultilevel"/>
    <w:tmpl w:val="99D89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D64F3"/>
    <w:multiLevelType w:val="hybridMultilevel"/>
    <w:tmpl w:val="280EE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4F"/>
    <w:rsid w:val="000052DC"/>
    <w:rsid w:val="0000541E"/>
    <w:rsid w:val="00011DD7"/>
    <w:rsid w:val="0001638E"/>
    <w:rsid w:val="000272A3"/>
    <w:rsid w:val="00027315"/>
    <w:rsid w:val="0003156A"/>
    <w:rsid w:val="00032498"/>
    <w:rsid w:val="00035C8A"/>
    <w:rsid w:val="00036AB3"/>
    <w:rsid w:val="000504C3"/>
    <w:rsid w:val="00051E9B"/>
    <w:rsid w:val="000604FE"/>
    <w:rsid w:val="000664AE"/>
    <w:rsid w:val="000672FB"/>
    <w:rsid w:val="00083DB4"/>
    <w:rsid w:val="00083F0E"/>
    <w:rsid w:val="000840B8"/>
    <w:rsid w:val="00096400"/>
    <w:rsid w:val="000A46F0"/>
    <w:rsid w:val="000A7EE2"/>
    <w:rsid w:val="000D6510"/>
    <w:rsid w:val="000E1B07"/>
    <w:rsid w:val="000E25B4"/>
    <w:rsid w:val="000E7008"/>
    <w:rsid w:val="000F5422"/>
    <w:rsid w:val="00102ACD"/>
    <w:rsid w:val="00102F84"/>
    <w:rsid w:val="00104399"/>
    <w:rsid w:val="00126C1F"/>
    <w:rsid w:val="001361E0"/>
    <w:rsid w:val="00140D30"/>
    <w:rsid w:val="00143E33"/>
    <w:rsid w:val="0014526C"/>
    <w:rsid w:val="00152B69"/>
    <w:rsid w:val="001542FE"/>
    <w:rsid w:val="0015508A"/>
    <w:rsid w:val="00155C3E"/>
    <w:rsid w:val="00170C98"/>
    <w:rsid w:val="0017700F"/>
    <w:rsid w:val="00180CFD"/>
    <w:rsid w:val="00182FE3"/>
    <w:rsid w:val="00184577"/>
    <w:rsid w:val="00186F37"/>
    <w:rsid w:val="00196780"/>
    <w:rsid w:val="001A4B36"/>
    <w:rsid w:val="001A77EF"/>
    <w:rsid w:val="001A7F92"/>
    <w:rsid w:val="001B0560"/>
    <w:rsid w:val="001B1729"/>
    <w:rsid w:val="001C06D6"/>
    <w:rsid w:val="001C54EE"/>
    <w:rsid w:val="001D2898"/>
    <w:rsid w:val="001D74FA"/>
    <w:rsid w:val="001E71D8"/>
    <w:rsid w:val="002073CC"/>
    <w:rsid w:val="00207578"/>
    <w:rsid w:val="00216AF6"/>
    <w:rsid w:val="00216B5C"/>
    <w:rsid w:val="0022159D"/>
    <w:rsid w:val="00230E46"/>
    <w:rsid w:val="002351BC"/>
    <w:rsid w:val="00242468"/>
    <w:rsid w:val="00244953"/>
    <w:rsid w:val="00245173"/>
    <w:rsid w:val="0025182C"/>
    <w:rsid w:val="002535AC"/>
    <w:rsid w:val="0025688E"/>
    <w:rsid w:val="002630DD"/>
    <w:rsid w:val="002661FB"/>
    <w:rsid w:val="0026788C"/>
    <w:rsid w:val="00271EDD"/>
    <w:rsid w:val="00273492"/>
    <w:rsid w:val="00274521"/>
    <w:rsid w:val="0027766D"/>
    <w:rsid w:val="00282ACE"/>
    <w:rsid w:val="00285B21"/>
    <w:rsid w:val="00286B5A"/>
    <w:rsid w:val="002B0FCB"/>
    <w:rsid w:val="002C3CF9"/>
    <w:rsid w:val="002C4300"/>
    <w:rsid w:val="002C53CF"/>
    <w:rsid w:val="002D07E1"/>
    <w:rsid w:val="002D61ED"/>
    <w:rsid w:val="002D7AD3"/>
    <w:rsid w:val="002E69D8"/>
    <w:rsid w:val="002E7D82"/>
    <w:rsid w:val="002F2468"/>
    <w:rsid w:val="002F563E"/>
    <w:rsid w:val="00303EEC"/>
    <w:rsid w:val="0031542F"/>
    <w:rsid w:val="00315CC9"/>
    <w:rsid w:val="0031689A"/>
    <w:rsid w:val="00327A7A"/>
    <w:rsid w:val="00336A72"/>
    <w:rsid w:val="0034526F"/>
    <w:rsid w:val="003479A7"/>
    <w:rsid w:val="00351B58"/>
    <w:rsid w:val="003549FF"/>
    <w:rsid w:val="003643F3"/>
    <w:rsid w:val="00364946"/>
    <w:rsid w:val="00364C5E"/>
    <w:rsid w:val="00371C1F"/>
    <w:rsid w:val="0037287E"/>
    <w:rsid w:val="0037783D"/>
    <w:rsid w:val="0038280E"/>
    <w:rsid w:val="00382FA4"/>
    <w:rsid w:val="003867AB"/>
    <w:rsid w:val="003901BA"/>
    <w:rsid w:val="003A04E5"/>
    <w:rsid w:val="003A26EB"/>
    <w:rsid w:val="003A2C16"/>
    <w:rsid w:val="003B0549"/>
    <w:rsid w:val="003B0964"/>
    <w:rsid w:val="003B4597"/>
    <w:rsid w:val="003B7094"/>
    <w:rsid w:val="003C5BE3"/>
    <w:rsid w:val="003D6037"/>
    <w:rsid w:val="003F0419"/>
    <w:rsid w:val="003F6B9B"/>
    <w:rsid w:val="00400723"/>
    <w:rsid w:val="0040493E"/>
    <w:rsid w:val="00413E4F"/>
    <w:rsid w:val="00414B9E"/>
    <w:rsid w:val="004178C3"/>
    <w:rsid w:val="004202E6"/>
    <w:rsid w:val="00420304"/>
    <w:rsid w:val="004213B3"/>
    <w:rsid w:val="00423855"/>
    <w:rsid w:val="00437490"/>
    <w:rsid w:val="00437F0E"/>
    <w:rsid w:val="00443DD6"/>
    <w:rsid w:val="00460325"/>
    <w:rsid w:val="004617FA"/>
    <w:rsid w:val="00462509"/>
    <w:rsid w:val="00466CA3"/>
    <w:rsid w:val="00471C34"/>
    <w:rsid w:val="004757B9"/>
    <w:rsid w:val="00476E8C"/>
    <w:rsid w:val="00480D2F"/>
    <w:rsid w:val="00480F9F"/>
    <w:rsid w:val="00481E2C"/>
    <w:rsid w:val="004847BC"/>
    <w:rsid w:val="004919D5"/>
    <w:rsid w:val="00491D3D"/>
    <w:rsid w:val="00494588"/>
    <w:rsid w:val="004965B0"/>
    <w:rsid w:val="004A4D5B"/>
    <w:rsid w:val="004A5E14"/>
    <w:rsid w:val="004B059D"/>
    <w:rsid w:val="004B4B63"/>
    <w:rsid w:val="004B6ED2"/>
    <w:rsid w:val="004C09AD"/>
    <w:rsid w:val="004C0A54"/>
    <w:rsid w:val="004C0B54"/>
    <w:rsid w:val="004E2A83"/>
    <w:rsid w:val="004E4AAD"/>
    <w:rsid w:val="004E58F3"/>
    <w:rsid w:val="004F2D80"/>
    <w:rsid w:val="004F3F42"/>
    <w:rsid w:val="004F503F"/>
    <w:rsid w:val="004F7F1C"/>
    <w:rsid w:val="005015C8"/>
    <w:rsid w:val="00501BF4"/>
    <w:rsid w:val="00506189"/>
    <w:rsid w:val="00523478"/>
    <w:rsid w:val="00525400"/>
    <w:rsid w:val="00526728"/>
    <w:rsid w:val="00526CA6"/>
    <w:rsid w:val="00527604"/>
    <w:rsid w:val="00527E69"/>
    <w:rsid w:val="00540905"/>
    <w:rsid w:val="00544E8D"/>
    <w:rsid w:val="005474FE"/>
    <w:rsid w:val="00552F4A"/>
    <w:rsid w:val="0056090F"/>
    <w:rsid w:val="005668AA"/>
    <w:rsid w:val="005676D8"/>
    <w:rsid w:val="005823FC"/>
    <w:rsid w:val="005924C2"/>
    <w:rsid w:val="0059359C"/>
    <w:rsid w:val="00595C99"/>
    <w:rsid w:val="005A151A"/>
    <w:rsid w:val="005A7DF9"/>
    <w:rsid w:val="005B4532"/>
    <w:rsid w:val="005C3FF6"/>
    <w:rsid w:val="005C73EF"/>
    <w:rsid w:val="005C7BC9"/>
    <w:rsid w:val="005C7F79"/>
    <w:rsid w:val="005E68B8"/>
    <w:rsid w:val="00602630"/>
    <w:rsid w:val="006067E3"/>
    <w:rsid w:val="00616F7F"/>
    <w:rsid w:val="0062274E"/>
    <w:rsid w:val="006245D1"/>
    <w:rsid w:val="0062639C"/>
    <w:rsid w:val="00626AD1"/>
    <w:rsid w:val="00627705"/>
    <w:rsid w:val="0063213F"/>
    <w:rsid w:val="00633DAE"/>
    <w:rsid w:val="00640583"/>
    <w:rsid w:val="00642719"/>
    <w:rsid w:val="00646059"/>
    <w:rsid w:val="006518C4"/>
    <w:rsid w:val="0066059F"/>
    <w:rsid w:val="00660B1A"/>
    <w:rsid w:val="00662BEF"/>
    <w:rsid w:val="006642E1"/>
    <w:rsid w:val="006656CD"/>
    <w:rsid w:val="00665B57"/>
    <w:rsid w:val="00665E71"/>
    <w:rsid w:val="00670296"/>
    <w:rsid w:val="00682023"/>
    <w:rsid w:val="0068545C"/>
    <w:rsid w:val="00685D23"/>
    <w:rsid w:val="00694C01"/>
    <w:rsid w:val="006A09D7"/>
    <w:rsid w:val="006B3ED4"/>
    <w:rsid w:val="006C1943"/>
    <w:rsid w:val="006C1BB5"/>
    <w:rsid w:val="006C68B4"/>
    <w:rsid w:val="006D333F"/>
    <w:rsid w:val="006D5026"/>
    <w:rsid w:val="006D60A3"/>
    <w:rsid w:val="006D67C1"/>
    <w:rsid w:val="006D699D"/>
    <w:rsid w:val="006E4FB8"/>
    <w:rsid w:val="006F669C"/>
    <w:rsid w:val="006F729C"/>
    <w:rsid w:val="00702643"/>
    <w:rsid w:val="00707C6A"/>
    <w:rsid w:val="00707F5B"/>
    <w:rsid w:val="00712303"/>
    <w:rsid w:val="00713CE2"/>
    <w:rsid w:val="00713EB8"/>
    <w:rsid w:val="007163B7"/>
    <w:rsid w:val="007163F4"/>
    <w:rsid w:val="00720DD6"/>
    <w:rsid w:val="007213E5"/>
    <w:rsid w:val="00721E09"/>
    <w:rsid w:val="00723514"/>
    <w:rsid w:val="00726141"/>
    <w:rsid w:val="007268E3"/>
    <w:rsid w:val="0073647E"/>
    <w:rsid w:val="007364BF"/>
    <w:rsid w:val="00742F19"/>
    <w:rsid w:val="00747B90"/>
    <w:rsid w:val="00751B68"/>
    <w:rsid w:val="00753EEF"/>
    <w:rsid w:val="00756A43"/>
    <w:rsid w:val="00761FBE"/>
    <w:rsid w:val="00776DCD"/>
    <w:rsid w:val="007863D4"/>
    <w:rsid w:val="00791674"/>
    <w:rsid w:val="00796BB1"/>
    <w:rsid w:val="0079793A"/>
    <w:rsid w:val="007A0BAB"/>
    <w:rsid w:val="007A25B5"/>
    <w:rsid w:val="007A43CA"/>
    <w:rsid w:val="007A730A"/>
    <w:rsid w:val="007A7F2E"/>
    <w:rsid w:val="007B01E5"/>
    <w:rsid w:val="007B2FB4"/>
    <w:rsid w:val="007B3E64"/>
    <w:rsid w:val="007C161F"/>
    <w:rsid w:val="007C3E4D"/>
    <w:rsid w:val="007C42E0"/>
    <w:rsid w:val="007C54C9"/>
    <w:rsid w:val="007C776A"/>
    <w:rsid w:val="007D1F42"/>
    <w:rsid w:val="007D3236"/>
    <w:rsid w:val="007D48B7"/>
    <w:rsid w:val="007D4F72"/>
    <w:rsid w:val="007E26D9"/>
    <w:rsid w:val="007E27AA"/>
    <w:rsid w:val="007E345F"/>
    <w:rsid w:val="007E3FC0"/>
    <w:rsid w:val="007F2318"/>
    <w:rsid w:val="007F5915"/>
    <w:rsid w:val="00806CEC"/>
    <w:rsid w:val="00806F60"/>
    <w:rsid w:val="00812595"/>
    <w:rsid w:val="00812D07"/>
    <w:rsid w:val="008133C7"/>
    <w:rsid w:val="0081422D"/>
    <w:rsid w:val="008344A0"/>
    <w:rsid w:val="0083624F"/>
    <w:rsid w:val="008451FB"/>
    <w:rsid w:val="00847F85"/>
    <w:rsid w:val="008503AA"/>
    <w:rsid w:val="008523F0"/>
    <w:rsid w:val="00856E08"/>
    <w:rsid w:val="00861E66"/>
    <w:rsid w:val="00864209"/>
    <w:rsid w:val="008654B6"/>
    <w:rsid w:val="008704ED"/>
    <w:rsid w:val="00870B58"/>
    <w:rsid w:val="00874EC4"/>
    <w:rsid w:val="00875F31"/>
    <w:rsid w:val="00876052"/>
    <w:rsid w:val="0087636C"/>
    <w:rsid w:val="00881AB5"/>
    <w:rsid w:val="00883690"/>
    <w:rsid w:val="00886795"/>
    <w:rsid w:val="0089523F"/>
    <w:rsid w:val="008A2833"/>
    <w:rsid w:val="008A307E"/>
    <w:rsid w:val="008A6285"/>
    <w:rsid w:val="008A70C6"/>
    <w:rsid w:val="008B4EA2"/>
    <w:rsid w:val="008C4091"/>
    <w:rsid w:val="008C4546"/>
    <w:rsid w:val="008C65C1"/>
    <w:rsid w:val="008C6813"/>
    <w:rsid w:val="008E04B0"/>
    <w:rsid w:val="008E6DE7"/>
    <w:rsid w:val="00900FE1"/>
    <w:rsid w:val="00903528"/>
    <w:rsid w:val="00905CCC"/>
    <w:rsid w:val="009078C6"/>
    <w:rsid w:val="00910B1C"/>
    <w:rsid w:val="00911A89"/>
    <w:rsid w:val="00913219"/>
    <w:rsid w:val="0092056F"/>
    <w:rsid w:val="00932F03"/>
    <w:rsid w:val="009379B4"/>
    <w:rsid w:val="00937A28"/>
    <w:rsid w:val="009409E0"/>
    <w:rsid w:val="009413C8"/>
    <w:rsid w:val="00942405"/>
    <w:rsid w:val="00942F9E"/>
    <w:rsid w:val="009442F7"/>
    <w:rsid w:val="00956BE3"/>
    <w:rsid w:val="009570D1"/>
    <w:rsid w:val="00965215"/>
    <w:rsid w:val="009664C5"/>
    <w:rsid w:val="00974F0E"/>
    <w:rsid w:val="0097638A"/>
    <w:rsid w:val="00985939"/>
    <w:rsid w:val="009868C1"/>
    <w:rsid w:val="0099455E"/>
    <w:rsid w:val="00996C05"/>
    <w:rsid w:val="00997E81"/>
    <w:rsid w:val="009A316A"/>
    <w:rsid w:val="009A58F2"/>
    <w:rsid w:val="009B3580"/>
    <w:rsid w:val="009B448D"/>
    <w:rsid w:val="009C098B"/>
    <w:rsid w:val="009C1949"/>
    <w:rsid w:val="009C3E6F"/>
    <w:rsid w:val="009C4DAD"/>
    <w:rsid w:val="009C563A"/>
    <w:rsid w:val="009C6130"/>
    <w:rsid w:val="009D0593"/>
    <w:rsid w:val="009D34F2"/>
    <w:rsid w:val="009D5D07"/>
    <w:rsid w:val="009E66F1"/>
    <w:rsid w:val="009F03E0"/>
    <w:rsid w:val="009F1556"/>
    <w:rsid w:val="009F3904"/>
    <w:rsid w:val="00A04264"/>
    <w:rsid w:val="00A22329"/>
    <w:rsid w:val="00A256AE"/>
    <w:rsid w:val="00A25779"/>
    <w:rsid w:val="00A3641F"/>
    <w:rsid w:val="00A36511"/>
    <w:rsid w:val="00A3749F"/>
    <w:rsid w:val="00A4660A"/>
    <w:rsid w:val="00A52E77"/>
    <w:rsid w:val="00A53F7B"/>
    <w:rsid w:val="00A57C77"/>
    <w:rsid w:val="00A70039"/>
    <w:rsid w:val="00A802C5"/>
    <w:rsid w:val="00A82DAE"/>
    <w:rsid w:val="00A847A1"/>
    <w:rsid w:val="00A87B1C"/>
    <w:rsid w:val="00A90219"/>
    <w:rsid w:val="00A92B32"/>
    <w:rsid w:val="00A93030"/>
    <w:rsid w:val="00AA1C43"/>
    <w:rsid w:val="00AA238B"/>
    <w:rsid w:val="00AB7706"/>
    <w:rsid w:val="00AC3AFB"/>
    <w:rsid w:val="00AD076D"/>
    <w:rsid w:val="00AD47F1"/>
    <w:rsid w:val="00AD7EB1"/>
    <w:rsid w:val="00AD7F88"/>
    <w:rsid w:val="00AE02E8"/>
    <w:rsid w:val="00AF124F"/>
    <w:rsid w:val="00AF220B"/>
    <w:rsid w:val="00AF5D75"/>
    <w:rsid w:val="00B04607"/>
    <w:rsid w:val="00B06133"/>
    <w:rsid w:val="00B20939"/>
    <w:rsid w:val="00B21E33"/>
    <w:rsid w:val="00B27B3E"/>
    <w:rsid w:val="00B30D17"/>
    <w:rsid w:val="00B35852"/>
    <w:rsid w:val="00B4168A"/>
    <w:rsid w:val="00B439FB"/>
    <w:rsid w:val="00B45004"/>
    <w:rsid w:val="00B45223"/>
    <w:rsid w:val="00B472F5"/>
    <w:rsid w:val="00B52B86"/>
    <w:rsid w:val="00B52BF1"/>
    <w:rsid w:val="00B5520E"/>
    <w:rsid w:val="00B629C6"/>
    <w:rsid w:val="00B64E97"/>
    <w:rsid w:val="00B87CB7"/>
    <w:rsid w:val="00B94E74"/>
    <w:rsid w:val="00B9504C"/>
    <w:rsid w:val="00B96E4C"/>
    <w:rsid w:val="00BA6F93"/>
    <w:rsid w:val="00BA6FD4"/>
    <w:rsid w:val="00BB1BC2"/>
    <w:rsid w:val="00BB40E3"/>
    <w:rsid w:val="00BB61A7"/>
    <w:rsid w:val="00BB6A96"/>
    <w:rsid w:val="00BC655A"/>
    <w:rsid w:val="00BD01B1"/>
    <w:rsid w:val="00BD0536"/>
    <w:rsid w:val="00BD1952"/>
    <w:rsid w:val="00BD45D8"/>
    <w:rsid w:val="00BD7A7E"/>
    <w:rsid w:val="00BE4513"/>
    <w:rsid w:val="00BF141C"/>
    <w:rsid w:val="00BF2D6B"/>
    <w:rsid w:val="00BF414F"/>
    <w:rsid w:val="00BF5026"/>
    <w:rsid w:val="00C0113D"/>
    <w:rsid w:val="00C01F75"/>
    <w:rsid w:val="00C03B27"/>
    <w:rsid w:val="00C05064"/>
    <w:rsid w:val="00C0672C"/>
    <w:rsid w:val="00C075C5"/>
    <w:rsid w:val="00C10E1A"/>
    <w:rsid w:val="00C160E2"/>
    <w:rsid w:val="00C2054F"/>
    <w:rsid w:val="00C20783"/>
    <w:rsid w:val="00C21FD6"/>
    <w:rsid w:val="00C25FFC"/>
    <w:rsid w:val="00C266BE"/>
    <w:rsid w:val="00C34B9E"/>
    <w:rsid w:val="00C4077B"/>
    <w:rsid w:val="00C407CF"/>
    <w:rsid w:val="00C41843"/>
    <w:rsid w:val="00C4342C"/>
    <w:rsid w:val="00C4349C"/>
    <w:rsid w:val="00C51A88"/>
    <w:rsid w:val="00C53DA1"/>
    <w:rsid w:val="00C62E33"/>
    <w:rsid w:val="00C62EB1"/>
    <w:rsid w:val="00C6394E"/>
    <w:rsid w:val="00C719A0"/>
    <w:rsid w:val="00C75B79"/>
    <w:rsid w:val="00C8210B"/>
    <w:rsid w:val="00C829A7"/>
    <w:rsid w:val="00C83CE3"/>
    <w:rsid w:val="00C85023"/>
    <w:rsid w:val="00C8538C"/>
    <w:rsid w:val="00CA045B"/>
    <w:rsid w:val="00CA5E99"/>
    <w:rsid w:val="00CB5D85"/>
    <w:rsid w:val="00CB7D10"/>
    <w:rsid w:val="00CC55FB"/>
    <w:rsid w:val="00CC7B0C"/>
    <w:rsid w:val="00CD20AC"/>
    <w:rsid w:val="00CE0BC3"/>
    <w:rsid w:val="00CE5479"/>
    <w:rsid w:val="00CF2462"/>
    <w:rsid w:val="00D032D0"/>
    <w:rsid w:val="00D04FD4"/>
    <w:rsid w:val="00D05268"/>
    <w:rsid w:val="00D123F3"/>
    <w:rsid w:val="00D140AD"/>
    <w:rsid w:val="00D14ACE"/>
    <w:rsid w:val="00D155B1"/>
    <w:rsid w:val="00D26F24"/>
    <w:rsid w:val="00D32BA4"/>
    <w:rsid w:val="00D34B36"/>
    <w:rsid w:val="00D371EF"/>
    <w:rsid w:val="00D40073"/>
    <w:rsid w:val="00D439C7"/>
    <w:rsid w:val="00D4421A"/>
    <w:rsid w:val="00D523AE"/>
    <w:rsid w:val="00D57813"/>
    <w:rsid w:val="00D651AE"/>
    <w:rsid w:val="00D66BED"/>
    <w:rsid w:val="00D67647"/>
    <w:rsid w:val="00D67D21"/>
    <w:rsid w:val="00D719B9"/>
    <w:rsid w:val="00D71E2C"/>
    <w:rsid w:val="00D84626"/>
    <w:rsid w:val="00D90B1E"/>
    <w:rsid w:val="00D90FE9"/>
    <w:rsid w:val="00D9395C"/>
    <w:rsid w:val="00D96838"/>
    <w:rsid w:val="00D96DB1"/>
    <w:rsid w:val="00DA32BF"/>
    <w:rsid w:val="00DA404B"/>
    <w:rsid w:val="00DA50EA"/>
    <w:rsid w:val="00DB123D"/>
    <w:rsid w:val="00DB4D8E"/>
    <w:rsid w:val="00DC3857"/>
    <w:rsid w:val="00DE7003"/>
    <w:rsid w:val="00DF243A"/>
    <w:rsid w:val="00DF2B7C"/>
    <w:rsid w:val="00DF73E5"/>
    <w:rsid w:val="00E04733"/>
    <w:rsid w:val="00E06D3D"/>
    <w:rsid w:val="00E12EE0"/>
    <w:rsid w:val="00E17B5A"/>
    <w:rsid w:val="00E233E9"/>
    <w:rsid w:val="00E25C34"/>
    <w:rsid w:val="00E33FD2"/>
    <w:rsid w:val="00E372BE"/>
    <w:rsid w:val="00E46860"/>
    <w:rsid w:val="00E47883"/>
    <w:rsid w:val="00E51D5D"/>
    <w:rsid w:val="00E5341A"/>
    <w:rsid w:val="00E5490B"/>
    <w:rsid w:val="00E562DF"/>
    <w:rsid w:val="00E705B5"/>
    <w:rsid w:val="00E72180"/>
    <w:rsid w:val="00E75FF0"/>
    <w:rsid w:val="00E771A6"/>
    <w:rsid w:val="00E8427D"/>
    <w:rsid w:val="00E927A9"/>
    <w:rsid w:val="00E92F6A"/>
    <w:rsid w:val="00EA1FA4"/>
    <w:rsid w:val="00EA3B0F"/>
    <w:rsid w:val="00EA7D3E"/>
    <w:rsid w:val="00EB08A4"/>
    <w:rsid w:val="00EB26CF"/>
    <w:rsid w:val="00EB27D7"/>
    <w:rsid w:val="00EB52A0"/>
    <w:rsid w:val="00EC2A21"/>
    <w:rsid w:val="00EC3F0C"/>
    <w:rsid w:val="00EC6475"/>
    <w:rsid w:val="00ED3AF4"/>
    <w:rsid w:val="00ED3B15"/>
    <w:rsid w:val="00EE526F"/>
    <w:rsid w:val="00EE573F"/>
    <w:rsid w:val="00EF7A34"/>
    <w:rsid w:val="00EF7B95"/>
    <w:rsid w:val="00F01FB5"/>
    <w:rsid w:val="00F02BCC"/>
    <w:rsid w:val="00F0354D"/>
    <w:rsid w:val="00F13EA3"/>
    <w:rsid w:val="00F148EF"/>
    <w:rsid w:val="00F176AF"/>
    <w:rsid w:val="00F21688"/>
    <w:rsid w:val="00F24DE8"/>
    <w:rsid w:val="00F30EED"/>
    <w:rsid w:val="00F337C0"/>
    <w:rsid w:val="00F36299"/>
    <w:rsid w:val="00F41A4C"/>
    <w:rsid w:val="00F54B55"/>
    <w:rsid w:val="00F60750"/>
    <w:rsid w:val="00F62CAA"/>
    <w:rsid w:val="00F71F36"/>
    <w:rsid w:val="00F738CD"/>
    <w:rsid w:val="00F76DA7"/>
    <w:rsid w:val="00F847BC"/>
    <w:rsid w:val="00F8670C"/>
    <w:rsid w:val="00F86C65"/>
    <w:rsid w:val="00F873D6"/>
    <w:rsid w:val="00F9074D"/>
    <w:rsid w:val="00F930F5"/>
    <w:rsid w:val="00F95550"/>
    <w:rsid w:val="00FA023C"/>
    <w:rsid w:val="00FA5352"/>
    <w:rsid w:val="00FB14BC"/>
    <w:rsid w:val="00FB5985"/>
    <w:rsid w:val="00FC1C9A"/>
    <w:rsid w:val="00FC3973"/>
    <w:rsid w:val="00FC69AE"/>
    <w:rsid w:val="00FD0FAD"/>
    <w:rsid w:val="00FD7AD5"/>
    <w:rsid w:val="00FE1852"/>
    <w:rsid w:val="00FE3C01"/>
    <w:rsid w:val="00FF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60A"/>
    <w:rPr>
      <w:sz w:val="24"/>
      <w:szCs w:val="24"/>
    </w:rPr>
  </w:style>
  <w:style w:type="paragraph" w:styleId="1">
    <w:name w:val="heading 1"/>
    <w:basedOn w:val="a"/>
    <w:next w:val="a"/>
    <w:qFormat/>
    <w:rsid w:val="00A4660A"/>
    <w:pPr>
      <w:keepNext/>
      <w:jc w:val="center"/>
      <w:outlineLvl w:val="0"/>
    </w:pPr>
    <w:rPr>
      <w:rFonts w:eastAsia="Arial Unicode MS"/>
      <w:sz w:val="40"/>
    </w:rPr>
  </w:style>
  <w:style w:type="paragraph" w:styleId="2">
    <w:name w:val="heading 2"/>
    <w:basedOn w:val="a"/>
    <w:next w:val="a"/>
    <w:qFormat/>
    <w:rsid w:val="00A4660A"/>
    <w:pPr>
      <w:keepNext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4660A"/>
    <w:pPr>
      <w:jc w:val="center"/>
    </w:pPr>
    <w:rPr>
      <w:sz w:val="40"/>
    </w:rPr>
  </w:style>
  <w:style w:type="paragraph" w:styleId="a4">
    <w:name w:val="Body Text"/>
    <w:basedOn w:val="a"/>
    <w:rsid w:val="00A4660A"/>
    <w:rPr>
      <w:sz w:val="28"/>
    </w:rPr>
  </w:style>
  <w:style w:type="paragraph" w:styleId="a5">
    <w:name w:val="header"/>
    <w:basedOn w:val="a"/>
    <w:rsid w:val="00A4660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660A"/>
  </w:style>
  <w:style w:type="table" w:styleId="a7">
    <w:name w:val="Table Grid"/>
    <w:basedOn w:val="a1"/>
    <w:rsid w:val="00A46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D67D21"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rsid w:val="004F50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4617FA"/>
    <w:rPr>
      <w:rFonts w:ascii="Calibri" w:hAnsi="Calibri"/>
      <w:sz w:val="22"/>
      <w:szCs w:val="22"/>
    </w:rPr>
  </w:style>
  <w:style w:type="paragraph" w:customStyle="1" w:styleId="ListParagraph">
    <w:name w:val="List Paragraph"/>
    <w:basedOn w:val="a"/>
    <w:rsid w:val="00F930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Spacing">
    <w:name w:val="No Spacing"/>
    <w:rsid w:val="00F8670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2;&#1055;&#1050;\Application%20Data\Microsoft\&#1064;&#1072;&#1073;&#1083;&#1086;&#1085;&#1099;\&#1041;&#1083;&#1072;&#1085;&#1082;%20&#1087;&#1088;&#1080;&#1082;&#1072;&#1079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УО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ЦПК</dc:creator>
  <cp:lastModifiedBy>User</cp:lastModifiedBy>
  <cp:revision>2</cp:revision>
  <cp:lastPrinted>2019-09-06T07:00:00Z</cp:lastPrinted>
  <dcterms:created xsi:type="dcterms:W3CDTF">2019-09-06T07:28:00Z</dcterms:created>
  <dcterms:modified xsi:type="dcterms:W3CDTF">2019-09-06T07:28:00Z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853348195</vt:i4>
  </property>
  <property fmtid="{D5CDD505-2E9C-101B-9397-08002B2CF9AE}" pid="3" name="_NewReviewCycle">
    <vt:lpwstr/>
  </property>
  <property fmtid="{D5CDD505-2E9C-101B-9397-08002B2CF9AE}" pid="4" name="_EmailSubject">
    <vt:lpwstr>ВАЖНО! ВсОШ_ШЭ</vt:lpwstr>
  </property>
  <property fmtid="{D5CDD505-2E9C-101B-9397-08002B2CF9AE}" pid="5" name="_AuthorEmail">
    <vt:lpwstr>N_Erohova@cherepovetscity.ru</vt:lpwstr>
  </property>
  <property fmtid="{D5CDD505-2E9C-101B-9397-08002B2CF9AE}" pid="6" name="_AuthorEmailDisplayName">
    <vt:lpwstr>Ёрохова Наталья Леонидовна</vt:lpwstr>
  </property>
  <property fmtid="{D5CDD505-2E9C-101B-9397-08002B2CF9AE}" pid="7" name="_ReviewingToolsShownOnce">
    <vt:lpwstr/>
  </property>
</Properties>
</file>